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AE" w:rsidRDefault="008654AE" w:rsidP="00981814">
      <w:pPr>
        <w:spacing w:line="240" w:lineRule="exact"/>
        <w:ind w:left="5812" w:hanging="127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81814" w:rsidRDefault="00981814" w:rsidP="00981814">
      <w:pPr>
        <w:spacing w:line="240" w:lineRule="exact"/>
        <w:ind w:left="5812" w:hanging="1276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F77E0E" w:rsidRPr="00625245">
        <w:rPr>
          <w:sz w:val="28"/>
          <w:szCs w:val="28"/>
        </w:rPr>
        <w:t xml:space="preserve"> </w:t>
      </w:r>
    </w:p>
    <w:p w:rsidR="00F77E0E" w:rsidRPr="00625245" w:rsidRDefault="00981814" w:rsidP="00981814">
      <w:pPr>
        <w:spacing w:line="240" w:lineRule="exact"/>
        <w:ind w:left="5812" w:hanging="1276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F77E0E" w:rsidRPr="00625245">
        <w:rPr>
          <w:sz w:val="28"/>
          <w:szCs w:val="28"/>
        </w:rPr>
        <w:t xml:space="preserve"> министерства образования </w:t>
      </w:r>
    </w:p>
    <w:p w:rsidR="00F77E0E" w:rsidRPr="00625245" w:rsidRDefault="00F77E0E" w:rsidP="00981814">
      <w:pPr>
        <w:spacing w:line="240" w:lineRule="exact"/>
        <w:ind w:left="5812" w:hanging="1276"/>
        <w:rPr>
          <w:sz w:val="28"/>
          <w:szCs w:val="28"/>
        </w:rPr>
      </w:pPr>
      <w:r w:rsidRPr="00625245">
        <w:rPr>
          <w:sz w:val="28"/>
          <w:szCs w:val="28"/>
        </w:rPr>
        <w:t>Ставропольского края</w:t>
      </w:r>
    </w:p>
    <w:p w:rsidR="00F77E0E" w:rsidRPr="00625245" w:rsidRDefault="00981814" w:rsidP="00981814">
      <w:pPr>
        <w:spacing w:line="240" w:lineRule="exact"/>
        <w:ind w:left="5812" w:hanging="1276"/>
        <w:rPr>
          <w:sz w:val="28"/>
          <w:szCs w:val="28"/>
        </w:rPr>
      </w:pPr>
      <w:r>
        <w:rPr>
          <w:sz w:val="28"/>
        </w:rPr>
        <w:t>«</w:t>
      </w:r>
      <w:r w:rsidR="008654AE">
        <w:rPr>
          <w:sz w:val="28"/>
        </w:rPr>
        <w:t>10</w:t>
      </w:r>
      <w:r>
        <w:rPr>
          <w:sz w:val="28"/>
        </w:rPr>
        <w:t xml:space="preserve">» </w:t>
      </w:r>
      <w:r w:rsidR="008654AE">
        <w:rPr>
          <w:sz w:val="28"/>
        </w:rPr>
        <w:t xml:space="preserve">января </w:t>
      </w:r>
      <w:r>
        <w:rPr>
          <w:sz w:val="28"/>
        </w:rPr>
        <w:t xml:space="preserve">2023 г. </w:t>
      </w:r>
      <w:r w:rsidR="00F77E0E" w:rsidRPr="00625245">
        <w:rPr>
          <w:sz w:val="28"/>
        </w:rPr>
        <w:t xml:space="preserve">№ </w:t>
      </w:r>
      <w:r w:rsidR="008654AE">
        <w:rPr>
          <w:sz w:val="28"/>
        </w:rPr>
        <w:t>8-пр</w:t>
      </w:r>
      <w:bookmarkStart w:id="0" w:name="_GoBack"/>
      <w:bookmarkEnd w:id="0"/>
    </w:p>
    <w:p w:rsidR="00F77E0E" w:rsidRPr="00625245" w:rsidRDefault="00F77E0E" w:rsidP="004D331F">
      <w:pPr>
        <w:spacing w:line="240" w:lineRule="exact"/>
        <w:ind w:left="5812"/>
        <w:rPr>
          <w:sz w:val="28"/>
          <w:szCs w:val="28"/>
        </w:rPr>
      </w:pPr>
    </w:p>
    <w:p w:rsidR="00F77E0E" w:rsidRDefault="00F77E0E">
      <w:pPr>
        <w:shd w:val="clear" w:color="auto" w:fill="FFFFFF"/>
        <w:jc w:val="center"/>
        <w:rPr>
          <w:sz w:val="28"/>
          <w:szCs w:val="28"/>
        </w:rPr>
      </w:pPr>
    </w:p>
    <w:p w:rsidR="00F77E0E" w:rsidRDefault="00F77E0E" w:rsidP="00161338">
      <w:pPr>
        <w:pStyle w:val="Style2"/>
        <w:widowControl/>
        <w:spacing w:line="240" w:lineRule="auto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>ПОЛОЖЕНИЕ</w:t>
      </w:r>
    </w:p>
    <w:p w:rsidR="00F77E0E" w:rsidRDefault="00F77E0E" w:rsidP="00161338">
      <w:pPr>
        <w:pStyle w:val="Style2"/>
        <w:widowControl/>
        <w:spacing w:line="240" w:lineRule="exac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>о</w:t>
      </w:r>
      <w:r w:rsidR="000374F6">
        <w:rPr>
          <w:rStyle w:val="FontStyle14"/>
          <w:b w:val="0"/>
          <w:bCs/>
          <w:sz w:val="28"/>
          <w:szCs w:val="28"/>
        </w:rPr>
        <w:t xml:space="preserve"> проведении регионального этапа</w:t>
      </w:r>
      <w:r w:rsidR="000374F6" w:rsidRPr="000374F6">
        <w:rPr>
          <w:rStyle w:val="FontStyle14"/>
          <w:b w:val="0"/>
          <w:bCs/>
          <w:sz w:val="28"/>
          <w:szCs w:val="28"/>
        </w:rPr>
        <w:t xml:space="preserve"> </w:t>
      </w:r>
      <w:r>
        <w:rPr>
          <w:rStyle w:val="FontStyle14"/>
          <w:b w:val="0"/>
          <w:bCs/>
          <w:sz w:val="28"/>
          <w:szCs w:val="28"/>
          <w:lang w:val="en-US"/>
        </w:rPr>
        <w:t>XVI</w:t>
      </w:r>
      <w:r w:rsidR="000374F6">
        <w:rPr>
          <w:rStyle w:val="FontStyle14"/>
          <w:b w:val="0"/>
          <w:bCs/>
          <w:sz w:val="28"/>
          <w:szCs w:val="28"/>
          <w:lang w:val="en-US"/>
        </w:rPr>
        <w:t>I</w:t>
      </w:r>
      <w:r>
        <w:rPr>
          <w:rStyle w:val="FontStyle14"/>
          <w:b w:val="0"/>
          <w:bCs/>
          <w:sz w:val="28"/>
          <w:szCs w:val="28"/>
          <w:lang w:val="en-US"/>
        </w:rPr>
        <w:t>I</w:t>
      </w:r>
      <w:r>
        <w:rPr>
          <w:rStyle w:val="FontStyle14"/>
          <w:b w:val="0"/>
          <w:bCs/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</w:t>
      </w:r>
    </w:p>
    <w:p w:rsidR="00F77E0E" w:rsidRDefault="00F77E0E" w:rsidP="00161338">
      <w:pPr>
        <w:pStyle w:val="Style2"/>
        <w:widowControl/>
        <w:spacing w:line="240" w:lineRule="exac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«За нравственный подвиг учителя» </w:t>
      </w:r>
    </w:p>
    <w:p w:rsidR="00F77E0E" w:rsidRDefault="00F77E0E" w:rsidP="00161338">
      <w:pPr>
        <w:pStyle w:val="Style2"/>
        <w:widowControl/>
        <w:spacing w:line="240" w:lineRule="auto"/>
        <w:rPr>
          <w:rStyle w:val="FontStyle14"/>
          <w:b w:val="0"/>
          <w:bCs/>
          <w:sz w:val="28"/>
          <w:szCs w:val="28"/>
        </w:rPr>
      </w:pPr>
    </w:p>
    <w:p w:rsidR="00F77E0E" w:rsidRDefault="00F77E0E" w:rsidP="00161338">
      <w:pPr>
        <w:pStyle w:val="Style2"/>
        <w:widowControl/>
        <w:spacing w:line="240" w:lineRule="auto"/>
        <w:ind w:left="3545"/>
        <w:jc w:val="left"/>
        <w:rPr>
          <w:rStyle w:val="FontStyle14"/>
          <w:b w:val="0"/>
          <w:bCs/>
          <w:sz w:val="28"/>
          <w:szCs w:val="28"/>
        </w:rPr>
      </w:pPr>
      <w:smartTag w:uri="urn:schemas-microsoft-com:office:smarttags" w:element="place">
        <w:r>
          <w:rPr>
            <w:rStyle w:val="FontStyle14"/>
            <w:b w:val="0"/>
            <w:bCs/>
            <w:sz w:val="28"/>
            <w:szCs w:val="28"/>
            <w:lang w:val="en-US"/>
          </w:rPr>
          <w:t>I</w:t>
        </w:r>
        <w:r>
          <w:rPr>
            <w:rStyle w:val="FontStyle14"/>
            <w:b w:val="0"/>
            <w:bCs/>
            <w:sz w:val="28"/>
            <w:szCs w:val="28"/>
          </w:rPr>
          <w:t>.</w:t>
        </w:r>
      </w:smartTag>
      <w:r>
        <w:rPr>
          <w:rStyle w:val="FontStyle14"/>
          <w:b w:val="0"/>
          <w:bCs/>
          <w:sz w:val="28"/>
          <w:szCs w:val="28"/>
        </w:rPr>
        <w:t xml:space="preserve"> Общие положения</w:t>
      </w:r>
    </w:p>
    <w:p w:rsidR="00F77E0E" w:rsidRDefault="00F77E0E" w:rsidP="00161338">
      <w:pPr>
        <w:pStyle w:val="Style2"/>
        <w:widowControl/>
        <w:ind w:firstLine="709"/>
        <w:jc w:val="both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t>1. Настоящее Положение о проведении регионального этапа XV</w:t>
      </w:r>
      <w:r w:rsidR="000374F6">
        <w:rPr>
          <w:rStyle w:val="FontStyle17"/>
          <w:bCs/>
          <w:sz w:val="28"/>
          <w:szCs w:val="28"/>
          <w:lang w:val="en-US"/>
        </w:rPr>
        <w:t>I</w:t>
      </w:r>
      <w:r>
        <w:rPr>
          <w:rStyle w:val="FontStyle17"/>
          <w:bCs/>
          <w:sz w:val="28"/>
          <w:szCs w:val="28"/>
          <w:lang w:val="en-US"/>
        </w:rPr>
        <w:t>II</w:t>
      </w:r>
      <w:r w:rsidRPr="00161338">
        <w:rPr>
          <w:rStyle w:val="FontStyle17"/>
          <w:bCs/>
          <w:sz w:val="28"/>
          <w:szCs w:val="28"/>
        </w:rPr>
        <w:t xml:space="preserve"> </w:t>
      </w:r>
      <w:r>
        <w:rPr>
          <w:rStyle w:val="FontStyle17"/>
          <w:bCs/>
          <w:sz w:val="28"/>
          <w:szCs w:val="28"/>
        </w:rPr>
        <w:t>Всероссийского конкурса в области педагогики, воспитания и работы с детьми и молодежью до 20 лет «За нравственный подвиг учителя» (далее</w:t>
      </w:r>
      <w:r w:rsidR="000374F6" w:rsidRPr="000374F6">
        <w:rPr>
          <w:rStyle w:val="FontStyle17"/>
          <w:bCs/>
          <w:sz w:val="28"/>
          <w:szCs w:val="28"/>
        </w:rPr>
        <w:t xml:space="preserve"> соответственно</w:t>
      </w:r>
      <w:r>
        <w:rPr>
          <w:rStyle w:val="FontStyle17"/>
          <w:bCs/>
          <w:sz w:val="28"/>
          <w:szCs w:val="28"/>
        </w:rPr>
        <w:t xml:space="preserve"> </w:t>
      </w:r>
      <w:r w:rsidR="000374F6">
        <w:rPr>
          <w:rStyle w:val="FontStyle17"/>
          <w:bCs/>
          <w:sz w:val="28"/>
          <w:szCs w:val="28"/>
        </w:rPr>
        <w:t>–</w:t>
      </w:r>
      <w:r>
        <w:rPr>
          <w:rStyle w:val="FontStyle17"/>
          <w:bCs/>
          <w:sz w:val="28"/>
          <w:szCs w:val="28"/>
        </w:rPr>
        <w:t xml:space="preserve"> </w:t>
      </w:r>
      <w:r w:rsidR="000374F6">
        <w:rPr>
          <w:rStyle w:val="FontStyle17"/>
          <w:bCs/>
          <w:sz w:val="28"/>
          <w:szCs w:val="28"/>
        </w:rPr>
        <w:t xml:space="preserve">Положение, </w:t>
      </w:r>
      <w:r>
        <w:rPr>
          <w:rStyle w:val="FontStyle17"/>
          <w:bCs/>
          <w:sz w:val="28"/>
          <w:szCs w:val="28"/>
        </w:rPr>
        <w:t xml:space="preserve">Конкурс) определяет цели и задачи проведения Конкурса, регулирует вопросы </w:t>
      </w:r>
      <w:r w:rsidR="000374F6">
        <w:rPr>
          <w:rStyle w:val="FontStyle17"/>
          <w:bCs/>
          <w:sz w:val="28"/>
          <w:szCs w:val="28"/>
        </w:rPr>
        <w:t xml:space="preserve">организации </w:t>
      </w:r>
      <w:r>
        <w:rPr>
          <w:rStyle w:val="FontStyle17"/>
          <w:bCs/>
          <w:sz w:val="28"/>
          <w:szCs w:val="28"/>
        </w:rPr>
        <w:t>проведения Конкурса</w:t>
      </w:r>
      <w:r w:rsidR="000374F6">
        <w:rPr>
          <w:rStyle w:val="FontStyle17"/>
          <w:bCs/>
          <w:sz w:val="28"/>
          <w:szCs w:val="28"/>
        </w:rPr>
        <w:t>, а также участников Конкурса</w:t>
      </w:r>
      <w:r>
        <w:rPr>
          <w:rStyle w:val="FontStyle17"/>
          <w:bCs/>
          <w:sz w:val="28"/>
          <w:szCs w:val="28"/>
        </w:rPr>
        <w:t>.</w:t>
      </w:r>
    </w:p>
    <w:p w:rsidR="000374F6" w:rsidRDefault="000374F6" w:rsidP="00161338">
      <w:pPr>
        <w:pStyle w:val="Style2"/>
        <w:widowControl/>
        <w:ind w:firstLine="709"/>
        <w:jc w:val="both"/>
        <w:rPr>
          <w:rStyle w:val="FontStyle17"/>
          <w:bCs/>
          <w:sz w:val="28"/>
          <w:szCs w:val="28"/>
        </w:rPr>
      </w:pPr>
    </w:p>
    <w:p w:rsidR="00F77E0E" w:rsidRDefault="00F77E0E" w:rsidP="00161338">
      <w:pPr>
        <w:pStyle w:val="Style2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Конкурс организован министерством образования Ставропольского края</w:t>
      </w:r>
      <w:r w:rsidR="000374F6">
        <w:rPr>
          <w:rStyle w:val="FontStyle17"/>
          <w:sz w:val="28"/>
          <w:szCs w:val="28"/>
        </w:rPr>
        <w:t xml:space="preserve"> (далее – министерство) </w:t>
      </w:r>
      <w:r>
        <w:rPr>
          <w:rStyle w:val="FontStyle17"/>
          <w:sz w:val="28"/>
          <w:szCs w:val="28"/>
        </w:rPr>
        <w:t xml:space="preserve">и Ставропольской </w:t>
      </w:r>
      <w:r w:rsidRPr="00161338">
        <w:rPr>
          <w:rStyle w:val="FontStyle17"/>
          <w:sz w:val="28"/>
          <w:szCs w:val="28"/>
        </w:rPr>
        <w:t>митрополией</w:t>
      </w:r>
      <w:r>
        <w:rPr>
          <w:rStyle w:val="FontStyle17"/>
          <w:sz w:val="28"/>
          <w:szCs w:val="28"/>
        </w:rPr>
        <w:t xml:space="preserve"> в рамках Всероссийского конкурса в области педагогики, воспитания и работы с детьми школьного возраста и молодежью до </w:t>
      </w:r>
      <w:r>
        <w:rPr>
          <w:rStyle w:val="FontStyle14"/>
          <w:b w:val="0"/>
          <w:bCs/>
          <w:sz w:val="28"/>
          <w:szCs w:val="28"/>
        </w:rPr>
        <w:t xml:space="preserve">20 </w:t>
      </w:r>
      <w:r>
        <w:rPr>
          <w:rStyle w:val="FontStyle17"/>
          <w:sz w:val="28"/>
          <w:szCs w:val="28"/>
        </w:rPr>
        <w:t xml:space="preserve">лет </w:t>
      </w:r>
      <w:r>
        <w:rPr>
          <w:rStyle w:val="FontStyle14"/>
          <w:b w:val="0"/>
          <w:bCs/>
          <w:sz w:val="28"/>
          <w:szCs w:val="28"/>
        </w:rPr>
        <w:t xml:space="preserve">«За нравственный подвиг учителя», </w:t>
      </w:r>
      <w:r>
        <w:rPr>
          <w:rStyle w:val="FontStyle17"/>
          <w:sz w:val="28"/>
          <w:szCs w:val="28"/>
        </w:rPr>
        <w:t>который проводится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округах.</w:t>
      </w:r>
    </w:p>
    <w:p w:rsidR="00F77E0E" w:rsidRDefault="00F77E0E" w:rsidP="00161338">
      <w:pPr>
        <w:pStyle w:val="Style2"/>
        <w:widowControl/>
        <w:ind w:firstLine="709"/>
        <w:jc w:val="both"/>
        <w:rPr>
          <w:rStyle w:val="FontStyle17"/>
          <w:bCs/>
          <w:sz w:val="28"/>
          <w:szCs w:val="28"/>
        </w:rPr>
      </w:pPr>
    </w:p>
    <w:p w:rsidR="00F77E0E" w:rsidRDefault="00F77E0E" w:rsidP="00161338">
      <w:pPr>
        <w:pStyle w:val="Style9"/>
        <w:widowControl/>
        <w:tabs>
          <w:tab w:val="left" w:pos="1219"/>
        </w:tabs>
        <w:spacing w:line="240" w:lineRule="auto"/>
        <w:ind w:firstLine="709"/>
        <w:rPr>
          <w:rStyle w:val="FontStyle17"/>
          <w:bCs/>
          <w:sz w:val="28"/>
          <w:szCs w:val="28"/>
        </w:rPr>
      </w:pPr>
      <w:r>
        <w:rPr>
          <w:rStyle w:val="FontStyle17"/>
          <w:sz w:val="28"/>
          <w:szCs w:val="28"/>
        </w:rPr>
        <w:t>3. Цели проведения Конкурса: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>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трансляции лучших педагогических практик в области гражданско-патриотического и духовно-просветительского воспитания детей и молодежи;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приобщение подрастающего поколения к наследию мировой художественной культуры, отечественной истории;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стимулирование творчества педагогов и воспитателей образовательных организаций Ставропольского края и поощрение их за многолетнее высокое качество гражданско-патриотического и духовно-нравственного воспитания и обучения детей и молодёжи.</w:t>
      </w:r>
    </w:p>
    <w:p w:rsidR="000374F6" w:rsidRDefault="000374F6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Задачи </w:t>
      </w:r>
      <w:r w:rsidR="000374F6">
        <w:rPr>
          <w:rStyle w:val="FontStyle17"/>
          <w:sz w:val="28"/>
          <w:szCs w:val="28"/>
        </w:rPr>
        <w:t xml:space="preserve">проведения </w:t>
      </w:r>
      <w:r>
        <w:rPr>
          <w:rStyle w:val="FontStyle17"/>
          <w:sz w:val="28"/>
          <w:szCs w:val="28"/>
        </w:rPr>
        <w:t>Конкурса: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обобщение, отбор и внедрение имеющихся практик по духовно-нравственному воспитанию и обучению детей и молодёжи в образовательных организациях Ставропольского края;</w:t>
      </w:r>
    </w:p>
    <w:p w:rsidR="00F77E0E" w:rsidRDefault="00F77E0E" w:rsidP="000025CF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формирование базы данных об имеющемся эффективном опыте в указанном направлении образовательных организаций Ставропольского края;</w:t>
      </w:r>
    </w:p>
    <w:p w:rsidR="00F77E0E" w:rsidRDefault="00F77E0E" w:rsidP="000025CF">
      <w:pPr>
        <w:pStyle w:val="Style4"/>
        <w:widowControl/>
        <w:spacing w:line="240" w:lineRule="auto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молодёжи.</w:t>
      </w:r>
    </w:p>
    <w:p w:rsidR="00F77E0E" w:rsidRDefault="00F77E0E" w:rsidP="00161338">
      <w:pPr>
        <w:pStyle w:val="Style2"/>
        <w:widowControl/>
        <w:spacing w:line="240" w:lineRule="auto"/>
        <w:ind w:firstLine="709"/>
        <w:rPr>
          <w:rStyle w:val="FontStyle14"/>
          <w:b w:val="0"/>
          <w:bCs/>
          <w:sz w:val="28"/>
          <w:szCs w:val="28"/>
        </w:rPr>
      </w:pPr>
    </w:p>
    <w:p w:rsidR="00F77E0E" w:rsidRDefault="000374F6" w:rsidP="00161338">
      <w:pPr>
        <w:pStyle w:val="Style2"/>
        <w:widowControl/>
        <w:spacing w:line="240" w:lineRule="auto"/>
        <w:ind w:firstLine="709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  <w:lang w:val="en-US"/>
        </w:rPr>
        <w:t>I</w:t>
      </w:r>
      <w:r w:rsidR="00F77E0E">
        <w:rPr>
          <w:rStyle w:val="FontStyle14"/>
          <w:b w:val="0"/>
          <w:bCs/>
          <w:sz w:val="28"/>
          <w:szCs w:val="28"/>
          <w:lang w:val="en-US"/>
        </w:rPr>
        <w:t>I</w:t>
      </w:r>
      <w:r w:rsidR="00F77E0E">
        <w:rPr>
          <w:rStyle w:val="FontStyle14"/>
          <w:b w:val="0"/>
          <w:bCs/>
          <w:sz w:val="28"/>
          <w:szCs w:val="28"/>
        </w:rPr>
        <w:t>. Участники Конкурса</w:t>
      </w:r>
    </w:p>
    <w:p w:rsidR="000374F6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Участниками Конкурса являются педагоги, воспитатели, коллективы авторов (не более 3 человек) и руководители образовательных организаций Ставропольского края, осуществляющих реализацию программ гражданско-патриотического и духовно-</w:t>
      </w:r>
      <w:r>
        <w:rPr>
          <w:rStyle w:val="FontStyle17"/>
          <w:sz w:val="28"/>
          <w:szCs w:val="28"/>
        </w:rPr>
        <w:softHyphen/>
        <w:t>нравственного воспитания и обучения детей и молодежи.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 Участие в Конкурсе для педагогических работников, которые стали победителями, не предусмотрено в течение трех последующих лет.</w:t>
      </w:r>
    </w:p>
    <w:p w:rsidR="00F77E0E" w:rsidRDefault="00F77E0E" w:rsidP="00161338">
      <w:pPr>
        <w:pStyle w:val="Style4"/>
        <w:widowControl/>
        <w:spacing w:line="240" w:lineRule="auto"/>
        <w:ind w:firstLine="0"/>
        <w:rPr>
          <w:rStyle w:val="FontStyle14"/>
          <w:b w:val="0"/>
          <w:sz w:val="28"/>
          <w:szCs w:val="28"/>
        </w:rPr>
      </w:pPr>
    </w:p>
    <w:p w:rsidR="00F77E0E" w:rsidRDefault="00F77E0E" w:rsidP="00161338">
      <w:pPr>
        <w:pStyle w:val="Style2"/>
        <w:widowControl/>
        <w:spacing w:line="240" w:lineRule="auto"/>
        <w:ind w:firstLine="709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>I</w:t>
      </w:r>
      <w:r w:rsidR="000374F6">
        <w:rPr>
          <w:rStyle w:val="FontStyle14"/>
          <w:b w:val="0"/>
          <w:bCs/>
          <w:sz w:val="28"/>
          <w:szCs w:val="28"/>
          <w:lang w:val="en-US"/>
        </w:rPr>
        <w:t>II</w:t>
      </w:r>
      <w:r>
        <w:rPr>
          <w:rStyle w:val="FontStyle14"/>
          <w:b w:val="0"/>
          <w:bCs/>
          <w:sz w:val="28"/>
          <w:szCs w:val="28"/>
        </w:rPr>
        <w:t>. Н</w:t>
      </w:r>
      <w:r w:rsidR="00981814">
        <w:rPr>
          <w:rStyle w:val="FontStyle14"/>
          <w:b w:val="0"/>
          <w:bCs/>
          <w:sz w:val="28"/>
          <w:szCs w:val="28"/>
        </w:rPr>
        <w:t>аправления (номинации) Конкурса</w:t>
      </w:r>
    </w:p>
    <w:p w:rsidR="00F77E0E" w:rsidRDefault="00F77E0E" w:rsidP="00161338">
      <w:pPr>
        <w:pStyle w:val="Style3"/>
        <w:widowControl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7. Конкурс проводится по следующим направлениям (номинациям):</w:t>
      </w:r>
    </w:p>
    <w:p w:rsidR="00F77E0E" w:rsidRPr="007C316D" w:rsidRDefault="00981814" w:rsidP="000374F6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t>«</w:t>
      </w:r>
      <w:r w:rsidR="00F77E0E" w:rsidRPr="007C316D">
        <w:rPr>
          <w:sz w:val="28"/>
          <w:szCs w:val="28"/>
        </w:rPr>
        <w:t>За организацию духовно-нравственного воспитания в образовательной организации</w:t>
      </w:r>
      <w:r w:rsidR="000374F6">
        <w:rPr>
          <w:sz w:val="28"/>
          <w:szCs w:val="28"/>
        </w:rPr>
        <w:t xml:space="preserve"> </w:t>
      </w:r>
      <w:r w:rsidR="00F77E0E" w:rsidRPr="000F74DA">
        <w:rPr>
          <w:rStyle w:val="FontStyle17"/>
          <w:sz w:val="28"/>
          <w:szCs w:val="28"/>
        </w:rPr>
        <w:t xml:space="preserve">- </w:t>
      </w:r>
      <w:r w:rsidR="00F77E0E" w:rsidRPr="000374F6">
        <w:rPr>
          <w:rStyle w:val="FontStyle17"/>
          <w:sz w:val="28"/>
          <w:szCs w:val="28"/>
        </w:rPr>
        <w:t>выдвигаются программы комплексных мероприятий по духовно-нравственной тематике, оцениваются системность, значимо</w:t>
      </w:r>
      <w:r w:rsidR="000374F6">
        <w:rPr>
          <w:rStyle w:val="FontStyle17"/>
          <w:sz w:val="28"/>
          <w:szCs w:val="28"/>
        </w:rPr>
        <w:t>сть и результативность</w:t>
      </w:r>
      <w:r>
        <w:rPr>
          <w:rStyle w:val="FontStyle17"/>
          <w:sz w:val="28"/>
          <w:szCs w:val="28"/>
        </w:rPr>
        <w:t>»</w:t>
      </w:r>
      <w:r w:rsidR="000374F6">
        <w:rPr>
          <w:rStyle w:val="FontStyle17"/>
          <w:sz w:val="28"/>
          <w:szCs w:val="28"/>
        </w:rPr>
        <w:t>;</w:t>
      </w:r>
    </w:p>
    <w:p w:rsidR="000374F6" w:rsidRDefault="00981814" w:rsidP="000374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</w:t>
      </w:r>
      <w:r w:rsidR="00F77E0E" w:rsidRPr="007C316D">
        <w:rPr>
          <w:sz w:val="28"/>
          <w:szCs w:val="28"/>
        </w:rPr>
        <w:t>Лучшая дополнительная общеразвивающая программа духовно-нравственного и гражданско-патриотического воспитания детей и молодёжи</w:t>
      </w:r>
      <w:r w:rsidR="000374F6">
        <w:rPr>
          <w:sz w:val="28"/>
          <w:szCs w:val="28"/>
        </w:rPr>
        <w:t xml:space="preserve"> </w:t>
      </w:r>
      <w:r w:rsidR="00F77E0E" w:rsidRPr="000F74DA">
        <w:rPr>
          <w:rStyle w:val="FontStyle17"/>
          <w:sz w:val="28"/>
          <w:szCs w:val="28"/>
        </w:rPr>
        <w:t xml:space="preserve">- </w:t>
      </w:r>
      <w:r w:rsidR="00F77E0E" w:rsidRPr="000374F6">
        <w:rPr>
          <w:rStyle w:val="FontStyle17"/>
          <w:sz w:val="28"/>
          <w:szCs w:val="28"/>
        </w:rPr>
        <w:t xml:space="preserve">выдвигаются работы, </w:t>
      </w:r>
      <w:r>
        <w:rPr>
          <w:rStyle w:val="FontStyle17"/>
          <w:sz w:val="28"/>
          <w:szCs w:val="28"/>
        </w:rPr>
        <w:t xml:space="preserve">отражающие </w:t>
      </w:r>
      <w:r w:rsidR="00F77E0E" w:rsidRPr="000374F6">
        <w:rPr>
          <w:rStyle w:val="FontStyle17"/>
          <w:sz w:val="28"/>
          <w:szCs w:val="28"/>
        </w:rPr>
        <w:t>системы духовно-нравственног</w:t>
      </w:r>
      <w:r>
        <w:rPr>
          <w:rStyle w:val="FontStyle17"/>
          <w:sz w:val="28"/>
          <w:szCs w:val="28"/>
        </w:rPr>
        <w:t xml:space="preserve">о воспитания детей и молодёжи, </w:t>
      </w:r>
      <w:r w:rsidR="00F77E0E" w:rsidRPr="000374F6">
        <w:rPr>
          <w:rStyle w:val="FontStyle17"/>
          <w:sz w:val="28"/>
          <w:szCs w:val="28"/>
        </w:rPr>
        <w:t>системы историко-просветительской и военно-патриотической деятельности образовательных и детских общественных организаций разных уровней</w:t>
      </w:r>
      <w:r>
        <w:rPr>
          <w:rStyle w:val="FontStyle17"/>
          <w:sz w:val="28"/>
          <w:szCs w:val="28"/>
        </w:rPr>
        <w:t>»</w:t>
      </w:r>
      <w:r w:rsidR="000374F6">
        <w:rPr>
          <w:rStyle w:val="FontStyle17"/>
          <w:sz w:val="28"/>
          <w:szCs w:val="28"/>
        </w:rPr>
        <w:t>;</w:t>
      </w:r>
    </w:p>
    <w:p w:rsidR="00F77E0E" w:rsidRPr="000F74DA" w:rsidRDefault="00981814" w:rsidP="0098181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</w:t>
      </w:r>
      <w:r w:rsidR="00F77E0E" w:rsidRPr="007C316D">
        <w:rPr>
          <w:sz w:val="28"/>
          <w:szCs w:val="28"/>
        </w:rPr>
        <w:t>Лучшая методическая разработка в предметных областях "Основы религиозных культур и светской этики" (ОРКСЭ), "Основы духовно-нравственной культуры народов России" (ОДНК</w:t>
      </w:r>
      <w:r>
        <w:rPr>
          <w:sz w:val="28"/>
          <w:szCs w:val="28"/>
        </w:rPr>
        <w:t>НР), "Основы православной веры"</w:t>
      </w:r>
      <w:r w:rsidR="00F77E0E" w:rsidRPr="007C316D">
        <w:rPr>
          <w:sz w:val="28"/>
          <w:szCs w:val="28"/>
        </w:rPr>
        <w:t>(для образовательных организаций с религиозным компонентом)</w:t>
      </w:r>
      <w:r w:rsidR="00F77E0E" w:rsidRPr="000E6CCA">
        <w:rPr>
          <w:rStyle w:val="WW8Num3z2"/>
          <w:sz w:val="28"/>
          <w:szCs w:val="28"/>
        </w:rPr>
        <w:t></w:t>
      </w:r>
      <w:r w:rsidR="00F77E0E">
        <w:rPr>
          <w:rStyle w:val="FontStyle17"/>
          <w:sz w:val="28"/>
          <w:szCs w:val="28"/>
        </w:rPr>
        <w:t>-</w:t>
      </w:r>
      <w:r w:rsidR="00F77E0E" w:rsidRPr="000F74DA">
        <w:rPr>
          <w:rStyle w:val="FontStyle17"/>
          <w:sz w:val="28"/>
          <w:szCs w:val="28"/>
        </w:rPr>
        <w:t xml:space="preserve"> </w:t>
      </w:r>
      <w:r w:rsidR="00F77E0E" w:rsidRPr="000374F6">
        <w:rPr>
          <w:rStyle w:val="FontStyle17"/>
          <w:sz w:val="28"/>
          <w:szCs w:val="28"/>
        </w:rPr>
        <w:t>выдвигаются работы учителей - практиков, осуществляющих образовательно-воспитательную, методическую и информационную деятельность, отражённую в циклах уроков</w:t>
      </w:r>
      <w:r>
        <w:rPr>
          <w:rStyle w:val="FontStyle17"/>
          <w:sz w:val="28"/>
          <w:szCs w:val="28"/>
        </w:rPr>
        <w:t xml:space="preserve">, методических пособиях, учебно - </w:t>
      </w:r>
      <w:r w:rsidR="00F77E0E" w:rsidRPr="000374F6">
        <w:rPr>
          <w:rStyle w:val="FontStyle17"/>
          <w:sz w:val="28"/>
          <w:szCs w:val="28"/>
        </w:rPr>
        <w:t>методических комплексах</w:t>
      </w:r>
      <w:r>
        <w:rPr>
          <w:rStyle w:val="FontStyle17"/>
          <w:sz w:val="28"/>
          <w:szCs w:val="28"/>
        </w:rPr>
        <w:t>»</w:t>
      </w:r>
      <w:r w:rsidR="000374F6">
        <w:rPr>
          <w:rStyle w:val="FontStyle17"/>
          <w:sz w:val="28"/>
          <w:szCs w:val="28"/>
        </w:rPr>
        <w:t>;</w:t>
      </w:r>
    </w:p>
    <w:p w:rsidR="00F77E0E" w:rsidRPr="000F74DA" w:rsidRDefault="00981814" w:rsidP="007F3B11">
      <w:pPr>
        <w:pStyle w:val="Style9"/>
        <w:widowControl/>
        <w:tabs>
          <w:tab w:val="left" w:pos="1032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«</w:t>
      </w:r>
      <w:r w:rsidR="00F77E0E" w:rsidRPr="007C316D">
        <w:rPr>
          <w:sz w:val="28"/>
          <w:szCs w:val="28"/>
        </w:rPr>
        <w:t>Лучший образовательный издательский проект года</w:t>
      </w:r>
      <w:r w:rsidR="000374F6">
        <w:rPr>
          <w:sz w:val="28"/>
          <w:szCs w:val="28"/>
        </w:rPr>
        <w:t xml:space="preserve"> </w:t>
      </w:r>
      <w:r w:rsidR="00F77E0E" w:rsidRPr="000374F6">
        <w:rPr>
          <w:rStyle w:val="FontStyle17"/>
          <w:sz w:val="28"/>
          <w:szCs w:val="28"/>
        </w:rPr>
        <w:t>- выдвигаются сборники, журналы, учебники,</w:t>
      </w:r>
      <w:r>
        <w:rPr>
          <w:rStyle w:val="FontStyle17"/>
          <w:sz w:val="28"/>
          <w:szCs w:val="28"/>
        </w:rPr>
        <w:t xml:space="preserve"> книги, сайты и другие издания </w:t>
      </w:r>
      <w:r w:rsidR="00F77E0E" w:rsidRPr="000374F6">
        <w:rPr>
          <w:rStyle w:val="FontStyle17"/>
          <w:sz w:val="28"/>
          <w:szCs w:val="28"/>
        </w:rPr>
        <w:t>по гражданско-патриот</w:t>
      </w:r>
      <w:r w:rsidR="006575F6">
        <w:rPr>
          <w:rStyle w:val="FontStyle17"/>
          <w:sz w:val="28"/>
          <w:szCs w:val="28"/>
        </w:rPr>
        <w:t xml:space="preserve">ической и духовно-нравственной </w:t>
      </w:r>
      <w:r w:rsidR="00F77E0E" w:rsidRPr="000374F6">
        <w:rPr>
          <w:rStyle w:val="FontStyle17"/>
          <w:sz w:val="28"/>
          <w:szCs w:val="28"/>
        </w:rPr>
        <w:t>тематике в практике работы с детьми и молодёжью</w:t>
      </w:r>
      <w:r>
        <w:rPr>
          <w:rStyle w:val="FontStyle17"/>
          <w:sz w:val="28"/>
          <w:szCs w:val="28"/>
        </w:rPr>
        <w:t>»</w:t>
      </w:r>
      <w:r w:rsidR="00F77E0E" w:rsidRPr="000374F6">
        <w:rPr>
          <w:rStyle w:val="FontStyle17"/>
          <w:sz w:val="28"/>
          <w:szCs w:val="28"/>
        </w:rPr>
        <w:t>.</w:t>
      </w:r>
    </w:p>
    <w:p w:rsidR="00F77E0E" w:rsidRPr="007C316D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</w:t>
      </w:r>
      <w:r>
        <w:rPr>
          <w:rStyle w:val="FontStyle17"/>
          <w:color w:val="000000"/>
          <w:sz w:val="28"/>
          <w:szCs w:val="28"/>
        </w:rPr>
        <w:t xml:space="preserve">. По итогам Конкурса </w:t>
      </w:r>
      <w:r w:rsidR="000374F6">
        <w:rPr>
          <w:rStyle w:val="FontStyle17"/>
          <w:color w:val="000000"/>
          <w:sz w:val="28"/>
          <w:szCs w:val="28"/>
        </w:rPr>
        <w:t xml:space="preserve">конкурсная комиссия </w:t>
      </w:r>
      <w:r w:rsidRPr="000374F6">
        <w:rPr>
          <w:rStyle w:val="FontStyle17"/>
          <w:color w:val="000000"/>
          <w:sz w:val="28"/>
          <w:szCs w:val="28"/>
        </w:rPr>
        <w:t>присужда</w:t>
      </w:r>
      <w:r w:rsidR="000374F6" w:rsidRPr="000374F6">
        <w:rPr>
          <w:rStyle w:val="FontStyle17"/>
          <w:color w:val="000000"/>
          <w:sz w:val="28"/>
          <w:szCs w:val="28"/>
        </w:rPr>
        <w:t>ет</w:t>
      </w:r>
      <w:r w:rsidRPr="000374F6">
        <w:rPr>
          <w:rStyle w:val="FontStyle17"/>
          <w:color w:val="000000"/>
          <w:sz w:val="28"/>
          <w:szCs w:val="28"/>
        </w:rPr>
        <w:t>: гран-при Конкурса и по два призовых места в каждой номинации.</w:t>
      </w:r>
      <w:r>
        <w:rPr>
          <w:rStyle w:val="FontStyle17"/>
          <w:color w:val="000000"/>
          <w:sz w:val="28"/>
          <w:szCs w:val="28"/>
        </w:rPr>
        <w:t xml:space="preserve"> Участники, заняв</w:t>
      </w:r>
      <w:r>
        <w:rPr>
          <w:rStyle w:val="FontStyle17"/>
          <w:color w:val="000000"/>
          <w:sz w:val="28"/>
          <w:szCs w:val="28"/>
        </w:rPr>
        <w:lastRenderedPageBreak/>
        <w:t xml:space="preserve">шие гран-при Конкурса и первые места в номинациях представляют Ставропольский край на втором (межрегиональном) этапе Конкурса. </w:t>
      </w:r>
      <w:r w:rsidR="00643F5D">
        <w:rPr>
          <w:rStyle w:val="FontStyle17"/>
          <w:color w:val="000000"/>
          <w:sz w:val="28"/>
          <w:szCs w:val="28"/>
        </w:rPr>
        <w:t xml:space="preserve">Лучшие конкурсные работы отмечаются </w:t>
      </w:r>
      <w:r>
        <w:rPr>
          <w:rStyle w:val="FontStyle17"/>
          <w:color w:val="000000"/>
          <w:sz w:val="28"/>
          <w:szCs w:val="28"/>
        </w:rPr>
        <w:t xml:space="preserve">грамотами министерства образования Ставропольского края и Ставропольской </w:t>
      </w:r>
      <w:r w:rsidRPr="00161338">
        <w:rPr>
          <w:rStyle w:val="FontStyle17"/>
          <w:color w:val="000000"/>
          <w:sz w:val="28"/>
          <w:szCs w:val="28"/>
        </w:rPr>
        <w:t>митрополии.</w:t>
      </w:r>
      <w:r>
        <w:rPr>
          <w:rStyle w:val="FontStyle17"/>
          <w:sz w:val="28"/>
          <w:szCs w:val="28"/>
        </w:rPr>
        <w:t xml:space="preserve"> </w:t>
      </w: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4"/>
          <w:b w:val="0"/>
          <w:sz w:val="28"/>
          <w:szCs w:val="28"/>
        </w:rPr>
      </w:pPr>
    </w:p>
    <w:p w:rsidR="00F77E0E" w:rsidRDefault="00643F5D" w:rsidP="00161338">
      <w:pPr>
        <w:pStyle w:val="Style2"/>
        <w:widowControl/>
        <w:spacing w:line="240" w:lineRule="auto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  <w:lang w:val="en-US"/>
        </w:rPr>
        <w:t>I</w:t>
      </w:r>
      <w:r w:rsidR="00F77E0E">
        <w:rPr>
          <w:rStyle w:val="FontStyle14"/>
          <w:b w:val="0"/>
          <w:bCs/>
          <w:sz w:val="28"/>
          <w:szCs w:val="28"/>
          <w:lang w:val="en-US"/>
        </w:rPr>
        <w:t>V</w:t>
      </w:r>
      <w:r w:rsidR="00F77E0E">
        <w:rPr>
          <w:rStyle w:val="FontStyle14"/>
          <w:b w:val="0"/>
          <w:bCs/>
          <w:sz w:val="28"/>
          <w:szCs w:val="28"/>
        </w:rPr>
        <w:t xml:space="preserve">. Организация и порядок проведения Конкурса </w:t>
      </w:r>
    </w:p>
    <w:p w:rsidR="00F77E0E" w:rsidRPr="002C21CD" w:rsidRDefault="00F77E0E" w:rsidP="005351A9">
      <w:pPr>
        <w:pStyle w:val="Style2"/>
        <w:widowControl/>
        <w:spacing w:line="240" w:lineRule="auto"/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9. Подготовка материалов участниками Конкурса при поддержке </w:t>
      </w:r>
      <w:r w:rsidRPr="000025CF">
        <w:rPr>
          <w:rStyle w:val="FontStyle17"/>
          <w:sz w:val="28"/>
          <w:szCs w:val="28"/>
        </w:rPr>
        <w:t>методических служб муниципальных и городских округов Ставропольског</w:t>
      </w:r>
      <w:r>
        <w:rPr>
          <w:rStyle w:val="FontStyle17"/>
          <w:sz w:val="28"/>
          <w:szCs w:val="28"/>
        </w:rPr>
        <w:t xml:space="preserve">о края осуществляется с </w:t>
      </w:r>
      <w:r w:rsidR="00021EC6">
        <w:rPr>
          <w:rStyle w:val="FontStyle17"/>
          <w:sz w:val="28"/>
          <w:szCs w:val="28"/>
        </w:rPr>
        <w:t>13</w:t>
      </w:r>
      <w:r w:rsidRPr="00643F5D">
        <w:rPr>
          <w:rStyle w:val="FontStyle17"/>
          <w:sz w:val="28"/>
          <w:szCs w:val="28"/>
        </w:rPr>
        <w:t xml:space="preserve"> </w:t>
      </w:r>
      <w:r w:rsidRPr="002C21CD">
        <w:rPr>
          <w:rStyle w:val="FontStyle17"/>
          <w:sz w:val="28"/>
          <w:szCs w:val="28"/>
        </w:rPr>
        <w:t xml:space="preserve">января по 14 марта </w:t>
      </w:r>
      <w:r w:rsidRPr="002C21CD">
        <w:rPr>
          <w:color w:val="000000"/>
          <w:sz w:val="28"/>
          <w:szCs w:val="28"/>
        </w:rPr>
        <w:t>2023 года.</w:t>
      </w:r>
      <w:r w:rsidRPr="002C21CD">
        <w:rPr>
          <w:color w:val="000000"/>
        </w:rPr>
        <w:t xml:space="preserve"> </w:t>
      </w:r>
      <w:r w:rsidRPr="002C21CD">
        <w:rPr>
          <w:color w:val="000000"/>
          <w:sz w:val="28"/>
          <w:szCs w:val="28"/>
        </w:rPr>
        <w:t xml:space="preserve">Консультативно – методическая помощь по вопросам </w:t>
      </w:r>
      <w:r w:rsidRPr="002C21CD">
        <w:rPr>
          <w:rStyle w:val="FontStyle17"/>
          <w:color w:val="000000"/>
          <w:sz w:val="28"/>
          <w:szCs w:val="28"/>
        </w:rPr>
        <w:t xml:space="preserve">качества конкурсных </w:t>
      </w:r>
      <w:r w:rsidRPr="002C21CD">
        <w:rPr>
          <w:rStyle w:val="FontStyle17"/>
          <w:sz w:val="28"/>
          <w:szCs w:val="28"/>
        </w:rPr>
        <w:t>материалов,</w:t>
      </w:r>
      <w:r w:rsidRPr="002C21CD">
        <w:rPr>
          <w:color w:val="000000"/>
          <w:sz w:val="28"/>
          <w:szCs w:val="28"/>
        </w:rPr>
        <w:t xml:space="preserve"> первичной проверки оформления работ на соответствие формальным требованиям Конкурса осуществляется индивидуально по запросу автора</w:t>
      </w:r>
      <w:r w:rsidRPr="002C21CD">
        <w:rPr>
          <w:rStyle w:val="FontStyle17"/>
          <w:sz w:val="28"/>
          <w:szCs w:val="28"/>
        </w:rPr>
        <w:t>.</w:t>
      </w:r>
    </w:p>
    <w:p w:rsidR="00643F5D" w:rsidRPr="002C21CD" w:rsidRDefault="00643F5D" w:rsidP="005351A9">
      <w:pPr>
        <w:pStyle w:val="Style2"/>
        <w:widowControl/>
        <w:spacing w:line="240" w:lineRule="auto"/>
        <w:ind w:firstLine="720"/>
        <w:jc w:val="both"/>
        <w:rPr>
          <w:color w:val="000000"/>
        </w:rPr>
      </w:pPr>
    </w:p>
    <w:p w:rsidR="00A826DF" w:rsidRPr="00A826DF" w:rsidRDefault="00F77E0E" w:rsidP="00A826DF">
      <w:pPr>
        <w:pStyle w:val="Style4"/>
        <w:widowControl/>
        <w:spacing w:line="240" w:lineRule="auto"/>
        <w:ind w:firstLine="709"/>
      </w:pPr>
      <w:r w:rsidRPr="002C21CD">
        <w:rPr>
          <w:rStyle w:val="FontStyle17"/>
          <w:sz w:val="28"/>
          <w:szCs w:val="28"/>
        </w:rPr>
        <w:t xml:space="preserve">10. В период с 15 по 26 марта </w:t>
      </w:r>
      <w:r w:rsidR="00643F5D" w:rsidRPr="002C21CD">
        <w:rPr>
          <w:rStyle w:val="FontStyle17"/>
          <w:sz w:val="28"/>
          <w:szCs w:val="28"/>
        </w:rPr>
        <w:t xml:space="preserve">исправленные и дополненные </w:t>
      </w:r>
      <w:r w:rsidRPr="002C21CD">
        <w:rPr>
          <w:rStyle w:val="FontStyle17"/>
          <w:sz w:val="28"/>
          <w:szCs w:val="28"/>
        </w:rPr>
        <w:t xml:space="preserve">работы регистрируются и загружаются на интернет-портал по адресу: </w:t>
      </w:r>
      <w:hyperlink r:id="rId8" w:history="1">
        <w:r w:rsidR="00A826DF" w:rsidRPr="002C21CD">
          <w:rPr>
            <w:rStyle w:val="a4"/>
            <w:sz w:val="28"/>
            <w:szCs w:val="28"/>
          </w:rPr>
          <w:t>https://konkurs.podvig-uchitelya.ru/</w:t>
        </w:r>
      </w:hyperlink>
    </w:p>
    <w:p w:rsidR="00A826DF" w:rsidRDefault="00A826DF" w:rsidP="00161338">
      <w:pPr>
        <w:pStyle w:val="Style4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F77E0E" w:rsidRDefault="00F77E0E" w:rsidP="00161338">
      <w:pPr>
        <w:pStyle w:val="Style4"/>
        <w:widowControl/>
        <w:spacing w:line="240" w:lineRule="auto"/>
        <w:ind w:firstLine="709"/>
        <w:rPr>
          <w:rStyle w:val="FontStyle17"/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11. Папки с конкурсными материалами, оформленные в соответствии с Приложениями 1, 2, 3, 4 настоящего Положения (не более двух работ в </w:t>
      </w:r>
      <w:r w:rsidRPr="00643F5D">
        <w:rPr>
          <w:rStyle w:val="FontStyle17"/>
          <w:sz w:val="28"/>
          <w:szCs w:val="28"/>
        </w:rPr>
        <w:t>номинации, участие во всех номинациях необязательно), с номерами регистрации на интернет - портале принимаются на Конкурс с 27 по 31 марта 2023 года</w:t>
      </w:r>
      <w:r w:rsidR="00643F5D">
        <w:rPr>
          <w:rStyle w:val="FontStyle17"/>
          <w:sz w:val="28"/>
          <w:szCs w:val="28"/>
        </w:rPr>
        <w:t xml:space="preserve"> в ГБУ ДО КЦТРДиЮ (далее – Центр) по а</w:t>
      </w:r>
      <w:r>
        <w:rPr>
          <w:rStyle w:val="FontStyle17"/>
          <w:sz w:val="28"/>
          <w:szCs w:val="28"/>
        </w:rPr>
        <w:t>дрес</w:t>
      </w:r>
      <w:r w:rsidR="00643F5D">
        <w:rPr>
          <w:rStyle w:val="FontStyle17"/>
          <w:sz w:val="28"/>
          <w:szCs w:val="28"/>
        </w:rPr>
        <w:t>у</w:t>
      </w:r>
      <w:r>
        <w:rPr>
          <w:rStyle w:val="FontStyle17"/>
          <w:sz w:val="28"/>
          <w:szCs w:val="28"/>
        </w:rPr>
        <w:t xml:space="preserve">: город Ставрополь, улица Комсомольская 65, кабинет 104, старший </w:t>
      </w:r>
      <w:r>
        <w:rPr>
          <w:rStyle w:val="FontStyle17"/>
          <w:color w:val="000000"/>
          <w:sz w:val="28"/>
          <w:szCs w:val="28"/>
        </w:rPr>
        <w:t>методист Центра</w:t>
      </w:r>
      <w:r>
        <w:rPr>
          <w:rStyle w:val="FontStyle17"/>
          <w:sz w:val="28"/>
          <w:szCs w:val="28"/>
        </w:rPr>
        <w:t xml:space="preserve"> Никульникова Юлия</w:t>
      </w:r>
      <w:r>
        <w:rPr>
          <w:sz w:val="28"/>
          <w:szCs w:val="28"/>
        </w:rPr>
        <w:t xml:space="preserve"> Сергеевна, контактный телефон: </w:t>
      </w:r>
      <w:r w:rsidR="00643F5D">
        <w:rPr>
          <w:sz w:val="28"/>
          <w:szCs w:val="28"/>
        </w:rPr>
        <w:t>8(8652) 94-07-14</w:t>
      </w:r>
      <w:r>
        <w:rPr>
          <w:sz w:val="28"/>
          <w:szCs w:val="28"/>
        </w:rPr>
        <w:t xml:space="preserve">. </w:t>
      </w:r>
      <w:r>
        <w:rPr>
          <w:rStyle w:val="FontStyle17"/>
          <w:color w:val="000000"/>
          <w:sz w:val="28"/>
          <w:szCs w:val="28"/>
        </w:rPr>
        <w:t xml:space="preserve">Незарегистрированные работы </w:t>
      </w:r>
      <w:r w:rsidR="00643F5D">
        <w:rPr>
          <w:rStyle w:val="FontStyle17"/>
          <w:color w:val="000000"/>
          <w:sz w:val="28"/>
          <w:szCs w:val="28"/>
        </w:rPr>
        <w:t xml:space="preserve">на интернет-портале </w:t>
      </w:r>
      <w:r>
        <w:rPr>
          <w:rStyle w:val="FontStyle17"/>
          <w:color w:val="000000"/>
          <w:sz w:val="28"/>
          <w:szCs w:val="28"/>
        </w:rPr>
        <w:t xml:space="preserve">к участию в экспертизе не допускаются. </w:t>
      </w:r>
    </w:p>
    <w:p w:rsidR="00643F5D" w:rsidRDefault="00643F5D" w:rsidP="00161338">
      <w:pPr>
        <w:pStyle w:val="Style4"/>
        <w:widowControl/>
        <w:spacing w:line="240" w:lineRule="auto"/>
        <w:ind w:firstLine="709"/>
        <w:rPr>
          <w:rStyle w:val="FontStyle17"/>
          <w:color w:val="000000"/>
          <w:sz w:val="28"/>
          <w:szCs w:val="28"/>
        </w:rPr>
      </w:pPr>
    </w:p>
    <w:p w:rsidR="00F77E0E" w:rsidRDefault="00F77E0E" w:rsidP="00161338">
      <w:pPr>
        <w:pStyle w:val="Style4"/>
        <w:widowControl/>
        <w:spacing w:line="240" w:lineRule="auto"/>
        <w:ind w:firstLine="709"/>
      </w:pPr>
      <w:r>
        <w:rPr>
          <w:rStyle w:val="FontStyle17"/>
          <w:sz w:val="28"/>
          <w:szCs w:val="28"/>
        </w:rPr>
        <w:t xml:space="preserve">12. Определение победителей осуществляется </w:t>
      </w:r>
      <w:r w:rsidR="00021EC6">
        <w:rPr>
          <w:rStyle w:val="FontStyle17"/>
          <w:sz w:val="28"/>
          <w:szCs w:val="28"/>
        </w:rPr>
        <w:t>не позднее 13</w:t>
      </w:r>
      <w:r w:rsidR="00643F5D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мая 2023</w:t>
      </w:r>
      <w:r w:rsidR="00643F5D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года.</w:t>
      </w:r>
      <w:r>
        <w:t xml:space="preserve"> </w:t>
      </w:r>
    </w:p>
    <w:p w:rsidR="00F77E0E" w:rsidRDefault="00F77E0E" w:rsidP="0016133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F77E0E" w:rsidRDefault="00F77E0E" w:rsidP="00161338">
      <w:pPr>
        <w:pStyle w:val="Style4"/>
        <w:widowControl/>
        <w:spacing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Руководство Конкурсом</w:t>
      </w:r>
    </w:p>
    <w:p w:rsidR="00F77E0E" w:rsidRDefault="00F77E0E" w:rsidP="00161338">
      <w:pPr>
        <w:pStyle w:val="Style7"/>
        <w:widowControl/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13. Общее руководство Конкурсом осуществляет организационный комитет (далее - Оргкомитет).</w:t>
      </w:r>
    </w:p>
    <w:p w:rsidR="00F77E0E" w:rsidRDefault="00F77E0E" w:rsidP="00161338">
      <w:pPr>
        <w:pStyle w:val="Style7"/>
        <w:widowControl/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Оргкомитет</w:t>
      </w:r>
      <w:r w:rsidR="00643F5D">
        <w:rPr>
          <w:rStyle w:val="FontStyle29"/>
          <w:sz w:val="28"/>
          <w:szCs w:val="28"/>
        </w:rPr>
        <w:t xml:space="preserve"> осуществляет следующие полномочия</w:t>
      </w:r>
      <w:r>
        <w:rPr>
          <w:rStyle w:val="FontStyle29"/>
          <w:sz w:val="28"/>
          <w:szCs w:val="28"/>
        </w:rPr>
        <w:t>:</w:t>
      </w:r>
    </w:p>
    <w:p w:rsidR="00F77E0E" w:rsidRDefault="00F77E0E" w:rsidP="00161338">
      <w:pPr>
        <w:pStyle w:val="Style7"/>
        <w:widowControl/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утверждает регламент, место проведения, сроки, порядок и программу проведения финала Конкурса;</w:t>
      </w:r>
    </w:p>
    <w:p w:rsidR="00F77E0E" w:rsidRDefault="00F77E0E" w:rsidP="00161338">
      <w:pPr>
        <w:pStyle w:val="Style7"/>
        <w:widowControl/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утверждает состав жюри и экспертов, список участников финального этапа Конкурса.</w:t>
      </w:r>
    </w:p>
    <w:p w:rsidR="00643F5D" w:rsidRDefault="00F77E0E" w:rsidP="00161338">
      <w:pPr>
        <w:pStyle w:val="Style7"/>
        <w:widowControl/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Решения Оргкомитета оформляются протоколами</w:t>
      </w:r>
      <w:r w:rsidR="00643F5D">
        <w:rPr>
          <w:rStyle w:val="FontStyle29"/>
          <w:sz w:val="28"/>
          <w:szCs w:val="28"/>
        </w:rPr>
        <w:t>.</w:t>
      </w:r>
    </w:p>
    <w:p w:rsidR="00643F5D" w:rsidRDefault="00643F5D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643F5D" w:rsidRDefault="00F77E0E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Style w:val="FontStyle29"/>
          <w:sz w:val="28"/>
          <w:szCs w:val="28"/>
        </w:rPr>
        <w:t>14.</w:t>
      </w:r>
      <w:r>
        <w:rPr>
          <w:color w:val="000000"/>
          <w:spacing w:val="-1"/>
          <w:sz w:val="28"/>
          <w:szCs w:val="28"/>
        </w:rPr>
        <w:t xml:space="preserve"> Состав Оргкомитета Конкурса формируется из числа представителей министерства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 Ставропольской</w:t>
      </w:r>
      <w:r>
        <w:rPr>
          <w:rStyle w:val="FontStyle29"/>
          <w:sz w:val="28"/>
          <w:szCs w:val="28"/>
        </w:rPr>
        <w:t xml:space="preserve"> митрополии, </w:t>
      </w:r>
      <w:r>
        <w:rPr>
          <w:color w:val="000000"/>
          <w:spacing w:val="-1"/>
          <w:sz w:val="28"/>
          <w:szCs w:val="28"/>
        </w:rPr>
        <w:t>руководителей</w:t>
      </w:r>
      <w:r>
        <w:rPr>
          <w:rStyle w:val="FontStyle29"/>
          <w:sz w:val="28"/>
          <w:szCs w:val="28"/>
        </w:rPr>
        <w:t xml:space="preserve"> отделов религиозного образования и катехизации, директоров общеобразовательных </w:t>
      </w:r>
      <w:r>
        <w:rPr>
          <w:rStyle w:val="FontStyle29"/>
          <w:sz w:val="28"/>
          <w:szCs w:val="28"/>
        </w:rPr>
        <w:lastRenderedPageBreak/>
        <w:t xml:space="preserve">организаций, </w:t>
      </w:r>
      <w:r w:rsidR="00643F5D">
        <w:rPr>
          <w:rStyle w:val="FontStyle29"/>
          <w:sz w:val="28"/>
          <w:szCs w:val="28"/>
        </w:rPr>
        <w:t xml:space="preserve">организаций </w:t>
      </w:r>
      <w:r>
        <w:rPr>
          <w:rStyle w:val="FontStyle29"/>
          <w:sz w:val="28"/>
          <w:szCs w:val="28"/>
        </w:rPr>
        <w:t>дополнительного образования, победител</w:t>
      </w:r>
      <w:r w:rsidR="00643F5D">
        <w:rPr>
          <w:color w:val="000000"/>
          <w:spacing w:val="-1"/>
          <w:sz w:val="28"/>
          <w:szCs w:val="28"/>
        </w:rPr>
        <w:t>ей К</w:t>
      </w:r>
      <w:r>
        <w:rPr>
          <w:color w:val="000000"/>
          <w:spacing w:val="-1"/>
          <w:sz w:val="28"/>
          <w:szCs w:val="28"/>
        </w:rPr>
        <w:t>онкурс</w:t>
      </w:r>
      <w:r w:rsidR="00643F5D">
        <w:rPr>
          <w:color w:val="000000"/>
          <w:spacing w:val="-1"/>
          <w:sz w:val="28"/>
          <w:szCs w:val="28"/>
        </w:rPr>
        <w:t>а этапа прошлых лет, методистов краевых организаций.</w:t>
      </w:r>
    </w:p>
    <w:p w:rsidR="00643F5D" w:rsidRDefault="00643F5D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F77E0E" w:rsidRDefault="00F77E0E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Style w:val="FontStyle29"/>
          <w:sz w:val="28"/>
          <w:szCs w:val="28"/>
        </w:rPr>
        <w:t xml:space="preserve">15. Оргкомитет определяет условия и возможности передачи лучших материалов на окружной этап </w:t>
      </w:r>
      <w:r>
        <w:rPr>
          <w:color w:val="000000"/>
          <w:spacing w:val="-1"/>
          <w:sz w:val="28"/>
          <w:szCs w:val="28"/>
        </w:rPr>
        <w:t>Конкурса.</w:t>
      </w:r>
    </w:p>
    <w:p w:rsidR="00643F5D" w:rsidRDefault="00643F5D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F77E0E" w:rsidRDefault="00F77E0E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16. Ответственность за информационное обеспечение краевого финала (пресс-релизы,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видеосъёмка, отчёты для Синодального отдела религиозного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и катехизации РПЦ</w:t>
      </w:r>
      <w:r>
        <w:rPr>
          <w:rStyle w:val="FontStyle29"/>
          <w:sz w:val="28"/>
          <w:szCs w:val="28"/>
        </w:rPr>
        <w:t xml:space="preserve">) несет </w:t>
      </w:r>
      <w:r>
        <w:rPr>
          <w:rStyle w:val="FontStyle17"/>
          <w:sz w:val="28"/>
          <w:szCs w:val="28"/>
        </w:rPr>
        <w:t>Ставропольская</w:t>
      </w:r>
      <w:r>
        <w:rPr>
          <w:rStyle w:val="FontStyle29"/>
          <w:sz w:val="28"/>
          <w:szCs w:val="28"/>
        </w:rPr>
        <w:t xml:space="preserve"> митрополия.</w:t>
      </w:r>
    </w:p>
    <w:p w:rsidR="00643F5D" w:rsidRDefault="00643F5D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F77E0E" w:rsidRDefault="00F77E0E" w:rsidP="00161338">
      <w:pPr>
        <w:pStyle w:val="Style11"/>
        <w:widowControl/>
        <w:tabs>
          <w:tab w:val="left" w:pos="1205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29"/>
          <w:sz w:val="28"/>
          <w:szCs w:val="28"/>
        </w:rPr>
        <w:t xml:space="preserve">17. Ответственность за подготовку и </w:t>
      </w:r>
      <w:r>
        <w:rPr>
          <w:sz w:val="28"/>
          <w:szCs w:val="28"/>
        </w:rPr>
        <w:t>проведение торжественной церемонии награждения победителей</w:t>
      </w:r>
      <w:r>
        <w:rPr>
          <w:rStyle w:val="FontStyle29"/>
          <w:sz w:val="28"/>
          <w:szCs w:val="28"/>
        </w:rPr>
        <w:t xml:space="preserve"> Конкурса (создание сценария, подготовка призов, приглашение участников) несет</w:t>
      </w:r>
      <w:r>
        <w:rPr>
          <w:color w:val="000000"/>
          <w:spacing w:val="-1"/>
          <w:sz w:val="28"/>
          <w:szCs w:val="28"/>
        </w:rPr>
        <w:t xml:space="preserve"> министерство</w:t>
      </w:r>
      <w:r w:rsidR="005F6775">
        <w:rPr>
          <w:rStyle w:val="FontStyle29"/>
          <w:sz w:val="28"/>
          <w:szCs w:val="28"/>
        </w:rPr>
        <w:t>.</w:t>
      </w:r>
    </w:p>
    <w:p w:rsidR="00F77E0E" w:rsidRDefault="00F77E0E" w:rsidP="00161338">
      <w:pPr>
        <w:pStyle w:val="Style4"/>
        <w:spacing w:line="240" w:lineRule="auto"/>
        <w:ind w:firstLine="710"/>
        <w:jc w:val="center"/>
        <w:rPr>
          <w:bCs/>
          <w:sz w:val="28"/>
          <w:szCs w:val="28"/>
        </w:rPr>
      </w:pPr>
    </w:p>
    <w:p w:rsidR="00F77E0E" w:rsidRDefault="00F77E0E" w:rsidP="00161338">
      <w:pPr>
        <w:pStyle w:val="Style4"/>
        <w:spacing w:line="240" w:lineRule="auto"/>
        <w:ind w:firstLine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rStyle w:val="FontStyle14"/>
          <w:b w:val="0"/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Критерии оценки и порядок оформления конкурсных работ</w:t>
      </w:r>
    </w:p>
    <w:p w:rsidR="00F77E0E" w:rsidRPr="005F6775" w:rsidRDefault="00F77E0E" w:rsidP="00161338">
      <w:pPr>
        <w:pStyle w:val="Style4"/>
        <w:spacing w:line="240" w:lineRule="auto"/>
        <w:ind w:firstLine="709"/>
        <w:rPr>
          <w:rStyle w:val="FontStyle17"/>
          <w:sz w:val="28"/>
          <w:szCs w:val="28"/>
        </w:rPr>
      </w:pPr>
      <w:r w:rsidRPr="005F6775">
        <w:rPr>
          <w:rStyle w:val="FontStyle17"/>
          <w:sz w:val="28"/>
          <w:szCs w:val="28"/>
        </w:rPr>
        <w:t>18. Основными критериями оценки работ являются:</w:t>
      </w:r>
    </w:p>
    <w:p w:rsidR="00F77E0E" w:rsidRPr="005F6775" w:rsidRDefault="00F77E0E" w:rsidP="00161338">
      <w:pPr>
        <w:widowControl/>
        <w:autoSpaceDE/>
        <w:ind w:firstLine="709"/>
        <w:jc w:val="both"/>
        <w:rPr>
          <w:rStyle w:val="FontStyle17"/>
          <w:sz w:val="28"/>
          <w:szCs w:val="28"/>
        </w:rPr>
      </w:pPr>
      <w:r w:rsidRPr="005F6775">
        <w:rPr>
          <w:rStyle w:val="FontStyle17"/>
          <w:sz w:val="28"/>
          <w:szCs w:val="28"/>
        </w:rPr>
        <w:t>соответствие содержания работ заявленным целям и задачам Конкурса, историческим традициям российского образования, внимание к вопросам православной культуры;</w:t>
      </w:r>
    </w:p>
    <w:p w:rsidR="00F77E0E" w:rsidRDefault="00F77E0E" w:rsidP="00161338">
      <w:pPr>
        <w:widowControl/>
        <w:autoSpaceDE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творческий потенциал, достижения педагога в указанной сфере;</w:t>
      </w:r>
    </w:p>
    <w:p w:rsidR="00F77E0E" w:rsidRDefault="00F77E0E" w:rsidP="00161338">
      <w:pPr>
        <w:widowControl/>
        <w:autoSpaceDE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системообразующая деятельность педагога или коллектива (для достижения поставленных целей);</w:t>
      </w:r>
    </w:p>
    <w:p w:rsidR="00F77E0E" w:rsidRDefault="00F77E0E" w:rsidP="00161338">
      <w:pPr>
        <w:widowControl/>
        <w:autoSpaceDE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Cs/>
          <w:sz w:val="28"/>
          <w:szCs w:val="28"/>
        </w:rPr>
        <w:t xml:space="preserve">актуальность и новизна авторских курсов, </w:t>
      </w:r>
      <w:r>
        <w:rPr>
          <w:rStyle w:val="FontStyle17"/>
          <w:sz w:val="28"/>
          <w:szCs w:val="28"/>
        </w:rPr>
        <w:t>программ</w:t>
      </w:r>
      <w:r>
        <w:rPr>
          <w:rStyle w:val="FontStyle17"/>
          <w:bCs/>
          <w:sz w:val="28"/>
          <w:szCs w:val="28"/>
        </w:rPr>
        <w:t xml:space="preserve">, учебно-методических пособий и других материалов по вопросам гражданско-патриотического и духовно-нравственного воспитания и обучения детей и молодежи; </w:t>
      </w:r>
    </w:p>
    <w:p w:rsidR="00F77E0E" w:rsidRDefault="00F77E0E" w:rsidP="00161338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степень подготовленности авторских работ к возможному тиражированию и внедрению в педагогическую практику.</w:t>
      </w:r>
    </w:p>
    <w:p w:rsidR="005F6775" w:rsidRDefault="005F6775" w:rsidP="00161338">
      <w:pPr>
        <w:pStyle w:val="Style4"/>
        <w:spacing w:line="240" w:lineRule="auto"/>
        <w:ind w:firstLine="709"/>
      </w:pPr>
    </w:p>
    <w:p w:rsidR="00F77E0E" w:rsidRDefault="00F77E0E" w:rsidP="00161338">
      <w:pPr>
        <w:pStyle w:val="Style4"/>
        <w:spacing w:line="240" w:lineRule="auto"/>
        <w:ind w:firstLine="710"/>
        <w:rPr>
          <w:sz w:val="28"/>
          <w:szCs w:val="28"/>
        </w:rPr>
      </w:pPr>
      <w:r>
        <w:rPr>
          <w:sz w:val="28"/>
          <w:szCs w:val="28"/>
        </w:rPr>
        <w:t>19. Анкета и сопроводительное письмо (</w:t>
      </w:r>
      <w:r w:rsidR="005F6775">
        <w:rPr>
          <w:sz w:val="28"/>
          <w:szCs w:val="28"/>
        </w:rPr>
        <w:t xml:space="preserve">формы приведены в </w:t>
      </w:r>
      <w:r>
        <w:rPr>
          <w:sz w:val="28"/>
          <w:szCs w:val="28"/>
        </w:rPr>
        <w:t>Приложени</w:t>
      </w:r>
      <w:r w:rsidR="005F6775">
        <w:rPr>
          <w:sz w:val="28"/>
          <w:szCs w:val="28"/>
        </w:rPr>
        <w:t>ях</w:t>
      </w:r>
      <w:r>
        <w:rPr>
          <w:sz w:val="28"/>
          <w:szCs w:val="28"/>
        </w:rPr>
        <w:t xml:space="preserve"> 1 и 2 к настоящему Положению) подписываются лично претендентом на участие в Конкурсе (в случае коллективной заявки - всеми членами коллектива). </w:t>
      </w:r>
      <w:r w:rsidR="005F6775">
        <w:rPr>
          <w:sz w:val="28"/>
          <w:szCs w:val="28"/>
        </w:rPr>
        <w:t>Сопроводительное письмо подписывается также представителем Епархии.</w:t>
      </w:r>
    </w:p>
    <w:p w:rsidR="00F77E0E" w:rsidRDefault="00F77E0E" w:rsidP="00161338">
      <w:pPr>
        <w:pStyle w:val="Style4"/>
        <w:spacing w:line="240" w:lineRule="auto"/>
        <w:ind w:firstLine="710"/>
        <w:rPr>
          <w:sz w:val="28"/>
          <w:szCs w:val="28"/>
        </w:rPr>
      </w:pPr>
      <w:r>
        <w:rPr>
          <w:sz w:val="28"/>
          <w:szCs w:val="28"/>
        </w:rPr>
        <w:t>Представление (Приложение 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педагога (краткое, не более 1 страницы формата А-4) подписывается руководителями образовательных организаций.</w:t>
      </w:r>
    </w:p>
    <w:p w:rsidR="005F6775" w:rsidRDefault="005F6775" w:rsidP="00161338">
      <w:pPr>
        <w:pStyle w:val="Style4"/>
        <w:spacing w:line="240" w:lineRule="auto"/>
        <w:ind w:firstLine="709"/>
        <w:rPr>
          <w:sz w:val="28"/>
          <w:szCs w:val="28"/>
        </w:rPr>
      </w:pPr>
    </w:p>
    <w:p w:rsidR="00F77E0E" w:rsidRDefault="005F6775" w:rsidP="00161338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77E0E">
        <w:rPr>
          <w:sz w:val="28"/>
          <w:szCs w:val="28"/>
        </w:rPr>
        <w:t xml:space="preserve">Материалы предоставляются на бумажном и электронном носителях. </w:t>
      </w:r>
    </w:p>
    <w:p w:rsidR="00F77E0E" w:rsidRDefault="00F77E0E" w:rsidP="00161338">
      <w:pPr>
        <w:pStyle w:val="Style4"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 делится на части: введение, основная часть, заключение. Титульный лист программы предоставляется с </w:t>
      </w:r>
      <w:r w:rsidR="005F6775">
        <w:rPr>
          <w:sz w:val="28"/>
          <w:szCs w:val="28"/>
        </w:rPr>
        <w:t xml:space="preserve">оттисками </w:t>
      </w:r>
      <w:r>
        <w:rPr>
          <w:sz w:val="28"/>
          <w:szCs w:val="28"/>
        </w:rPr>
        <w:t>печат</w:t>
      </w:r>
      <w:r w:rsidR="005F6775">
        <w:rPr>
          <w:sz w:val="28"/>
          <w:szCs w:val="28"/>
        </w:rPr>
        <w:t>и</w:t>
      </w:r>
      <w:r>
        <w:rPr>
          <w:sz w:val="28"/>
          <w:szCs w:val="28"/>
        </w:rPr>
        <w:t>, также</w:t>
      </w:r>
      <w:r>
        <w:rPr>
          <w:color w:val="000000"/>
          <w:sz w:val="28"/>
          <w:szCs w:val="28"/>
        </w:rPr>
        <w:t xml:space="preserve"> в обязательном порядке прилагаются две рецензии – светская (от органов управления образованием, научных руководителей или консультантов) и церков</w:t>
      </w:r>
      <w:r>
        <w:rPr>
          <w:color w:val="000000"/>
          <w:sz w:val="28"/>
          <w:szCs w:val="28"/>
        </w:rPr>
        <w:lastRenderedPageBreak/>
        <w:t xml:space="preserve">ная (от </w:t>
      </w:r>
      <w:r w:rsidRPr="00195230">
        <w:rPr>
          <w:color w:val="000000"/>
          <w:sz w:val="28"/>
          <w:szCs w:val="28"/>
        </w:rPr>
        <w:t>Епархиального отдела религиозного образования и катехизации</w:t>
      </w:r>
      <w:r w:rsidR="005F6775" w:rsidRPr="00195230">
        <w:rPr>
          <w:color w:val="000000"/>
          <w:sz w:val="28"/>
          <w:szCs w:val="28"/>
        </w:rPr>
        <w:t xml:space="preserve">) </w:t>
      </w:r>
      <w:r w:rsidRPr="00195230">
        <w:rPr>
          <w:sz w:val="28"/>
          <w:szCs w:val="28"/>
        </w:rPr>
        <w:t xml:space="preserve">по территориальной принадлежности: Ставропольская и Невинномысская - sergemelyan@mail.ru; Пятигорская и Черкесская - obrazblago@gmail.com; Георгиевская и Прасковейская - </w:t>
      </w:r>
      <w:hyperlink r:id="rId9" w:history="1">
        <w:r w:rsidR="005F6775" w:rsidRPr="00195230">
          <w:rPr>
            <w:rStyle w:val="a4"/>
            <w:sz w:val="28"/>
            <w:szCs w:val="28"/>
          </w:rPr>
          <w:t>velosiped5@yandex.ru</w:t>
        </w:r>
      </w:hyperlink>
      <w:r w:rsidRPr="00195230">
        <w:rPr>
          <w:sz w:val="28"/>
          <w:szCs w:val="28"/>
        </w:rPr>
        <w:t>.</w:t>
      </w:r>
    </w:p>
    <w:p w:rsidR="005F6775" w:rsidRDefault="005F6775" w:rsidP="00161338">
      <w:pPr>
        <w:pStyle w:val="Style4"/>
        <w:spacing w:line="240" w:lineRule="auto"/>
        <w:ind w:firstLine="709"/>
        <w:rPr>
          <w:color w:val="000000"/>
          <w:sz w:val="28"/>
          <w:szCs w:val="28"/>
        </w:rPr>
      </w:pPr>
    </w:p>
    <w:p w:rsidR="00F77E0E" w:rsidRDefault="00F77E0E" w:rsidP="005F6775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 Папки оформляются аккуратно, по две страницы в одном файле</w:t>
      </w:r>
      <w:r>
        <w:rPr>
          <w:i/>
          <w:sz w:val="28"/>
          <w:szCs w:val="28"/>
        </w:rPr>
        <w:t>.</w:t>
      </w:r>
      <w:r w:rsidR="005F6775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Преимущество имеют работы, созданные одним автором.</w:t>
      </w:r>
    </w:p>
    <w:p w:rsidR="00F77E0E" w:rsidRDefault="00F77E0E" w:rsidP="00161338">
      <w:pPr>
        <w:pStyle w:val="Style4"/>
        <w:spacing w:line="240" w:lineRule="auto"/>
        <w:rPr>
          <w:sz w:val="28"/>
          <w:szCs w:val="28"/>
        </w:rPr>
      </w:pPr>
    </w:p>
    <w:p w:rsidR="00F77E0E" w:rsidRDefault="00F77E0E" w:rsidP="00161338">
      <w:pPr>
        <w:pStyle w:val="Style4"/>
        <w:spacing w:line="240" w:lineRule="auto"/>
        <w:ind w:firstLine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. Финансирование Конкурса и награждение победителей</w:t>
      </w:r>
    </w:p>
    <w:p w:rsidR="00F77E0E" w:rsidRDefault="00F77E0E" w:rsidP="00161338">
      <w:pPr>
        <w:pStyle w:val="Style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 Финансирование Конкурса осуществляется за счет привлечения бюджетных и внебюджетных средств в установленном законодательством Российской Федерации порядке.</w:t>
      </w:r>
    </w:p>
    <w:p w:rsidR="005F6775" w:rsidRDefault="005F6775" w:rsidP="00161338">
      <w:pPr>
        <w:pStyle w:val="Style4"/>
        <w:spacing w:line="240" w:lineRule="auto"/>
        <w:rPr>
          <w:sz w:val="28"/>
          <w:szCs w:val="28"/>
        </w:rPr>
      </w:pPr>
    </w:p>
    <w:p w:rsidR="00F77E0E" w:rsidRDefault="00F77E0E" w:rsidP="00161338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 Подведение итогов Конкурса проводится в указанные в настоящем Положении сроки.</w:t>
      </w:r>
    </w:p>
    <w:p w:rsidR="005F6775" w:rsidRDefault="005F6775" w:rsidP="00161338">
      <w:pPr>
        <w:pStyle w:val="Style4"/>
        <w:spacing w:line="240" w:lineRule="auto"/>
        <w:ind w:firstLine="709"/>
        <w:rPr>
          <w:sz w:val="28"/>
          <w:szCs w:val="28"/>
        </w:rPr>
      </w:pPr>
    </w:p>
    <w:p w:rsidR="00F77E0E" w:rsidRDefault="00F77E0E" w:rsidP="00161338">
      <w:pPr>
        <w:pStyle w:val="Style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 Награждение победителей Конкурса проводится в торжественной обстановке. Место и сроки награждения устанавливаются Оргкомитетом.</w:t>
      </w:r>
    </w:p>
    <w:p w:rsidR="005F6775" w:rsidRDefault="005F6775" w:rsidP="00161338">
      <w:pPr>
        <w:pStyle w:val="Style4"/>
        <w:spacing w:line="240" w:lineRule="auto"/>
        <w:ind w:firstLine="709"/>
        <w:rPr>
          <w:sz w:val="28"/>
          <w:szCs w:val="28"/>
        </w:rPr>
      </w:pPr>
    </w:p>
    <w:p w:rsidR="00F77E0E" w:rsidRDefault="00F77E0E" w:rsidP="00021EC6">
      <w:pPr>
        <w:pStyle w:val="Style4"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t>25. По решению Оргкомитета победителям Конкурса вручаются дипломы и памятные призы</w:t>
      </w:r>
      <w:r>
        <w:rPr>
          <w:rStyle w:val="FontStyle17"/>
          <w:sz w:val="28"/>
          <w:szCs w:val="28"/>
        </w:rPr>
        <w:t xml:space="preserve"> министерства образования Ставропольского края и Ставр</w:t>
      </w:r>
      <w:r w:rsidR="00021EC6">
        <w:rPr>
          <w:rStyle w:val="FontStyle17"/>
          <w:sz w:val="28"/>
          <w:szCs w:val="28"/>
        </w:rPr>
        <w:t>опольской митрополии.</w:t>
      </w:r>
    </w:p>
    <w:p w:rsidR="00021EC6" w:rsidRDefault="00021EC6" w:rsidP="00021EC6">
      <w:pPr>
        <w:pStyle w:val="Style4"/>
        <w:spacing w:line="240" w:lineRule="auto"/>
        <w:ind w:firstLine="709"/>
        <w:rPr>
          <w:rStyle w:val="FontStyle17"/>
          <w:sz w:val="28"/>
          <w:szCs w:val="28"/>
        </w:rPr>
      </w:pPr>
    </w:p>
    <w:p w:rsidR="00021EC6" w:rsidRDefault="00021EC6" w:rsidP="00021EC6">
      <w:pPr>
        <w:pStyle w:val="Style4"/>
        <w:spacing w:line="240" w:lineRule="auto"/>
        <w:ind w:firstLine="709"/>
        <w:rPr>
          <w:rStyle w:val="FontStyle17"/>
          <w:sz w:val="28"/>
          <w:szCs w:val="28"/>
        </w:rPr>
      </w:pPr>
    </w:p>
    <w:p w:rsidR="00021EC6" w:rsidRDefault="00021EC6" w:rsidP="00021EC6">
      <w:pPr>
        <w:pStyle w:val="Style4"/>
        <w:spacing w:line="240" w:lineRule="auto"/>
        <w:ind w:firstLine="709"/>
        <w:rPr>
          <w:rStyle w:val="FontStyle17"/>
          <w:sz w:val="28"/>
          <w:szCs w:val="28"/>
        </w:rPr>
      </w:pPr>
    </w:p>
    <w:p w:rsidR="00021EC6" w:rsidRPr="00021EC6" w:rsidRDefault="00021EC6" w:rsidP="00021EC6">
      <w:pPr>
        <w:pStyle w:val="Style4"/>
        <w:spacing w:line="240" w:lineRule="auto"/>
        <w:ind w:firstLine="709"/>
        <w:rPr>
          <w:sz w:val="28"/>
          <w:szCs w:val="28"/>
        </w:rPr>
      </w:pPr>
    </w:p>
    <w:p w:rsidR="00F77E0E" w:rsidRDefault="00F77E0E" w:rsidP="007C67AB">
      <w:pPr>
        <w:pStyle w:val="Style2"/>
        <w:pageBreakBefore/>
        <w:widowControl/>
        <w:spacing w:line="240" w:lineRule="exact"/>
        <w:ind w:firstLine="4111"/>
        <w:jc w:val="both"/>
        <w:rPr>
          <w:rStyle w:val="FontStyle14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  <w:r>
        <w:rPr>
          <w:rStyle w:val="FontStyle14"/>
          <w:b w:val="0"/>
          <w:bCs/>
          <w:sz w:val="28"/>
          <w:szCs w:val="28"/>
        </w:rPr>
        <w:t xml:space="preserve"> к Положению</w:t>
      </w:r>
    </w:p>
    <w:p w:rsidR="007C67AB" w:rsidRDefault="00F77E0E" w:rsidP="007C67AB">
      <w:pPr>
        <w:pStyle w:val="Style2"/>
        <w:widowControl/>
        <w:spacing w:line="240" w:lineRule="exact"/>
        <w:ind w:firstLine="4111"/>
        <w:jc w:val="both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о краевом конкурсе «За нравственный </w:t>
      </w:r>
    </w:p>
    <w:p w:rsidR="00F77E0E" w:rsidRDefault="00F77E0E" w:rsidP="007C67AB">
      <w:pPr>
        <w:pStyle w:val="Style2"/>
        <w:widowControl/>
        <w:spacing w:line="240" w:lineRule="exact"/>
        <w:ind w:firstLine="4111"/>
        <w:jc w:val="both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подвиг учителя» </w:t>
      </w:r>
    </w:p>
    <w:p w:rsidR="00F77E0E" w:rsidRDefault="00F77E0E" w:rsidP="00021EC6">
      <w:pPr>
        <w:pStyle w:val="Style2"/>
        <w:widowControl/>
        <w:spacing w:line="240" w:lineRule="exact"/>
        <w:ind w:left="5387"/>
        <w:jc w:val="both"/>
      </w:pPr>
    </w:p>
    <w:p w:rsidR="00F77E0E" w:rsidRDefault="00F77E0E" w:rsidP="00161338">
      <w:pPr>
        <w:jc w:val="center"/>
        <w:rPr>
          <w:b/>
          <w:i/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 КОНКУРСА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Православная Церковь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Московский Патриархат</w:t>
      </w:r>
    </w:p>
    <w:p w:rsidR="00F77E0E" w:rsidRDefault="00F77E0E" w:rsidP="0016133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/>
        <w:t>Министерство образования 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Всероссийский конкурс работ в области педагогики,</w:t>
      </w:r>
    </w:p>
    <w:p w:rsidR="00F77E0E" w:rsidRDefault="00F77E0E" w:rsidP="0016133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 детьми и молодёжью</w:t>
      </w:r>
    </w:p>
    <w:p w:rsidR="00F77E0E" w:rsidRDefault="00F77E0E" w:rsidP="0016133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 нравственный подвиг учителя»</w:t>
      </w:r>
    </w:p>
    <w:p w:rsidR="00F77E0E" w:rsidRDefault="00F77E0E" w:rsidP="00161338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F77E0E" w:rsidRDefault="00F77E0E" w:rsidP="00161338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Фамилия Имя Отчество (</w:t>
      </w:r>
      <w:r>
        <w:rPr>
          <w:bCs/>
          <w:i/>
          <w:color w:val="000000"/>
          <w:sz w:val="28"/>
          <w:szCs w:val="28"/>
        </w:rPr>
        <w:t>в именительном падеже</w:t>
      </w:r>
      <w:r>
        <w:rPr>
          <w:bCs/>
          <w:color w:val="000000"/>
          <w:sz w:val="28"/>
          <w:szCs w:val="28"/>
        </w:rPr>
        <w:t>)</w:t>
      </w:r>
    </w:p>
    <w:p w:rsidR="00F77E0E" w:rsidRDefault="00F77E0E" w:rsidP="00161338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77E0E" w:rsidRDefault="00F77E0E" w:rsidP="00161338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 работы ___________________________________________________</w:t>
      </w:r>
    </w:p>
    <w:p w:rsidR="00F77E0E" w:rsidRDefault="00F77E0E" w:rsidP="00161338">
      <w:pPr>
        <w:rPr>
          <w:b/>
          <w:bCs/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(</w:t>
      </w:r>
      <w:r>
        <w:rPr>
          <w:i/>
          <w:color w:val="000000"/>
          <w:sz w:val="28"/>
          <w:szCs w:val="28"/>
        </w:rPr>
        <w:t>оставить одну номинацию</w:t>
      </w:r>
      <w:r>
        <w:rPr>
          <w:color w:val="000000"/>
          <w:sz w:val="28"/>
          <w:szCs w:val="28"/>
        </w:rPr>
        <w:t>):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77E0E" w:rsidRDefault="00F77E0E" w:rsidP="00161338">
      <w:pPr>
        <w:rPr>
          <w:b/>
          <w:bCs/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об авторе работы</w:t>
      </w: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место рождения </w:t>
      </w:r>
      <w:r>
        <w:rPr>
          <w:bCs/>
          <w:color w:val="000000"/>
          <w:sz w:val="28"/>
          <w:szCs w:val="28"/>
        </w:rPr>
        <w:t>______________________________________________</w:t>
      </w:r>
    </w:p>
    <w:p w:rsidR="00F77E0E" w:rsidRDefault="00F77E0E" w:rsidP="00161338">
      <w:pPr>
        <w:tabs>
          <w:tab w:val="left" w:pos="1140"/>
          <w:tab w:val="center" w:pos="5037"/>
        </w:tabs>
        <w:rPr>
          <w:color w:val="000000"/>
          <w:sz w:val="28"/>
          <w:szCs w:val="28"/>
        </w:rPr>
      </w:pPr>
    </w:p>
    <w:p w:rsidR="00F77E0E" w:rsidRDefault="00F77E0E" w:rsidP="00161338">
      <w:pPr>
        <w:tabs>
          <w:tab w:val="left" w:pos="1140"/>
          <w:tab w:val="center" w:pos="5037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(с указанием почтового индекса), все телефоны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161338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F77E0E" w:rsidRDefault="00F77E0E" w:rsidP="00161338">
      <w:pPr>
        <w:tabs>
          <w:tab w:val="left" w:pos="1140"/>
          <w:tab w:val="center" w:pos="5037"/>
        </w:tabs>
        <w:rPr>
          <w:color w:val="000000"/>
          <w:sz w:val="28"/>
          <w:szCs w:val="28"/>
        </w:rPr>
      </w:pPr>
    </w:p>
    <w:p w:rsidR="00F77E0E" w:rsidRDefault="00F77E0E" w:rsidP="00161338">
      <w:pPr>
        <w:tabs>
          <w:tab w:val="left" w:pos="1140"/>
          <w:tab w:val="center" w:pos="5037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работы или род занятий </w:t>
      </w:r>
      <w:r>
        <w:rPr>
          <w:bCs/>
          <w:color w:val="000000"/>
          <w:sz w:val="28"/>
          <w:szCs w:val="28"/>
        </w:rPr>
        <w:t>_______________________________________</w:t>
      </w: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 (с указанием учебного заведения), почётные звания (при их наличии) </w:t>
      </w:r>
      <w:r>
        <w:rPr>
          <w:bCs/>
          <w:color w:val="000000"/>
          <w:sz w:val="28"/>
          <w:szCs w:val="28"/>
        </w:rPr>
        <w:t>_________________________________________________________</w:t>
      </w: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премий, призов и иных наград </w:t>
      </w:r>
      <w:r>
        <w:rPr>
          <w:bCs/>
          <w:color w:val="000000"/>
          <w:sz w:val="28"/>
          <w:szCs w:val="28"/>
        </w:rPr>
        <w:t>________________________________</w:t>
      </w: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084B18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Ставропольский край</w:t>
      </w:r>
    </w:p>
    <w:p w:rsidR="00F77E0E" w:rsidRDefault="00F77E0E" w:rsidP="00084B1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город,</w:t>
      </w:r>
      <w:r w:rsidR="005F67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район, село</w:t>
      </w:r>
    </w:p>
    <w:p w:rsidR="00F77E0E" w:rsidRDefault="00F77E0E" w:rsidP="00084B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</w:t>
      </w: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Анкета подписыва</w:t>
      </w:r>
      <w:r w:rsidR="003C28A9">
        <w:rPr>
          <w:i/>
          <w:sz w:val="28"/>
          <w:szCs w:val="28"/>
        </w:rPr>
        <w:t xml:space="preserve">ется автором (авторами) работы </w:t>
      </w:r>
    </w:p>
    <w:p w:rsidR="001F4448" w:rsidRDefault="001F4448" w:rsidP="00161338">
      <w:pPr>
        <w:pStyle w:val="Style2"/>
        <w:widowControl/>
        <w:spacing w:line="240" w:lineRule="exact"/>
        <w:ind w:left="5387"/>
        <w:jc w:val="left"/>
        <w:rPr>
          <w:color w:val="000000"/>
          <w:sz w:val="28"/>
          <w:szCs w:val="28"/>
        </w:rPr>
      </w:pPr>
    </w:p>
    <w:p w:rsidR="00F77E0E" w:rsidRDefault="00F77E0E" w:rsidP="00E77DAF">
      <w:pPr>
        <w:pStyle w:val="Style2"/>
        <w:widowControl/>
        <w:spacing w:line="240" w:lineRule="exact"/>
        <w:ind w:firstLine="4395"/>
        <w:jc w:val="left"/>
        <w:rPr>
          <w:rStyle w:val="FontStyle14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>
        <w:rPr>
          <w:rStyle w:val="FontStyle14"/>
          <w:b w:val="0"/>
          <w:bCs/>
          <w:sz w:val="28"/>
          <w:szCs w:val="28"/>
        </w:rPr>
        <w:t xml:space="preserve"> к Положению</w:t>
      </w:r>
    </w:p>
    <w:p w:rsidR="001F4448" w:rsidRDefault="00F77E0E" w:rsidP="00E77DAF">
      <w:pPr>
        <w:pStyle w:val="Style2"/>
        <w:widowControl/>
        <w:spacing w:line="240" w:lineRule="exact"/>
        <w:ind w:firstLine="4395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о краевом конкурсе «За нравственный </w:t>
      </w:r>
    </w:p>
    <w:p w:rsidR="00F77E0E" w:rsidRDefault="00F77E0E" w:rsidP="00E77DAF">
      <w:pPr>
        <w:pStyle w:val="Style2"/>
        <w:widowControl/>
        <w:spacing w:line="240" w:lineRule="exact"/>
        <w:ind w:firstLine="4395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подвиг </w:t>
      </w:r>
      <w:r w:rsidR="001F4448">
        <w:rPr>
          <w:rStyle w:val="FontStyle14"/>
          <w:b w:val="0"/>
          <w:bCs/>
          <w:sz w:val="28"/>
          <w:szCs w:val="28"/>
        </w:rPr>
        <w:t xml:space="preserve">учителя» </w:t>
      </w:r>
    </w:p>
    <w:p w:rsidR="00F77E0E" w:rsidRDefault="00F77E0E" w:rsidP="00161338">
      <w:pPr>
        <w:jc w:val="right"/>
        <w:rPr>
          <w:color w:val="000000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СОПРОВОДИТЕЛЬНОЕ ПИСЬМО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Православная Церковь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Московский Патриархат</w:t>
      </w:r>
      <w:r>
        <w:rPr>
          <w:color w:val="000000"/>
          <w:sz w:val="28"/>
          <w:szCs w:val="28"/>
        </w:rPr>
        <w:br/>
        <w:t>Министерство просвещения Российской Федерации</w:t>
      </w:r>
      <w:r>
        <w:rPr>
          <w:color w:val="000000"/>
          <w:sz w:val="28"/>
          <w:szCs w:val="28"/>
        </w:rPr>
        <w:br/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 работ в области педагогики,</w:t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работы с детьми и молодёжью</w:t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«За нравственный подвиг учителя»</w:t>
      </w:r>
    </w:p>
    <w:p w:rsidR="00F77E0E" w:rsidRDefault="00F77E0E" w:rsidP="00161338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77E0E" w:rsidRDefault="00F77E0E" w:rsidP="00161338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Фамилия, имя, отчество____________________________________________</w:t>
      </w:r>
    </w:p>
    <w:p w:rsidR="00F77E0E" w:rsidRDefault="00F77E0E" w:rsidP="00084B18">
      <w:pPr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работы _____________________________________________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Конкурсное направление</w:t>
      </w:r>
      <w:r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оставить нужное</w:t>
      </w:r>
      <w:r>
        <w:rPr>
          <w:color w:val="000000"/>
          <w:sz w:val="28"/>
          <w:szCs w:val="28"/>
        </w:rPr>
        <w:t>)</w:t>
      </w:r>
    </w:p>
    <w:p w:rsidR="00F77E0E" w:rsidRDefault="00F77E0E" w:rsidP="00084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Лучший образовательный издательский проект года </w:t>
      </w:r>
    </w:p>
    <w:p w:rsidR="00F77E0E" w:rsidRDefault="00F77E0E" w:rsidP="00084B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Лучшая дополнительная общеразвивающая программа духовно-нравственного и гражданско-патриотического воспитания детей и молодежи</w:t>
      </w:r>
    </w:p>
    <w:p w:rsidR="00F77E0E" w:rsidRDefault="00F77E0E" w:rsidP="00084B18">
      <w:pPr>
        <w:jc w:val="both"/>
        <w:rPr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>Лучшая методическая разработка в предметных областях «Основы религиозных культур и светской этики», «Основы духовно – нравственной культуры народов России»</w:t>
      </w:r>
    </w:p>
    <w:p w:rsidR="00F77E0E" w:rsidRDefault="00F77E0E" w:rsidP="00084B18">
      <w:pPr>
        <w:jc w:val="both"/>
        <w:rPr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>За организацию духовно-нравственного воспитания в образовательной организации</w:t>
      </w: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аннотация работы</w:t>
      </w: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77E0E" w:rsidRDefault="00F77E0E" w:rsidP="00084B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 более 1 000 печатных знаков)</w:t>
      </w:r>
    </w:p>
    <w:p w:rsidR="00F77E0E" w:rsidRDefault="00F77E0E" w:rsidP="001613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F77E0E" w:rsidRDefault="00F77E0E" w:rsidP="00161338">
      <w:pPr>
        <w:rPr>
          <w:sz w:val="28"/>
          <w:szCs w:val="28"/>
        </w:rPr>
      </w:pPr>
      <w:r>
        <w:rPr>
          <w:i/>
          <w:sz w:val="28"/>
          <w:szCs w:val="28"/>
        </w:rPr>
        <w:t>Сопроводительное письмо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подписывается  автором (авторами) работы </w:t>
      </w: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i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Ставропольский край</w:t>
      </w:r>
    </w:p>
    <w:p w:rsidR="00F77E0E" w:rsidRDefault="00F77E0E" w:rsidP="00161338">
      <w:pPr>
        <w:tabs>
          <w:tab w:val="center" w:pos="5038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город, село</w:t>
      </w:r>
    </w:p>
    <w:p w:rsidR="00F77E0E" w:rsidRDefault="00F77E0E" w:rsidP="00161338">
      <w:pPr>
        <w:tabs>
          <w:tab w:val="center" w:pos="5038"/>
        </w:tabs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 год</w:t>
      </w:r>
      <w:r>
        <w:rPr>
          <w:bCs/>
          <w:color w:val="000000"/>
          <w:sz w:val="28"/>
          <w:szCs w:val="28"/>
        </w:rPr>
        <w:br/>
      </w:r>
    </w:p>
    <w:p w:rsidR="00F77E0E" w:rsidRDefault="00F77E0E" w:rsidP="00161338">
      <w:pPr>
        <w:pStyle w:val="Style2"/>
        <w:widowControl/>
        <w:spacing w:line="240" w:lineRule="exact"/>
        <w:ind w:left="5387"/>
        <w:jc w:val="left"/>
        <w:rPr>
          <w:color w:val="000000"/>
          <w:sz w:val="28"/>
          <w:szCs w:val="28"/>
        </w:rPr>
      </w:pPr>
    </w:p>
    <w:p w:rsidR="00E77DAF" w:rsidRDefault="00E77DAF" w:rsidP="00161338">
      <w:pPr>
        <w:pStyle w:val="Style2"/>
        <w:widowControl/>
        <w:spacing w:line="240" w:lineRule="exact"/>
        <w:ind w:left="5387"/>
        <w:jc w:val="left"/>
        <w:rPr>
          <w:color w:val="000000"/>
          <w:sz w:val="28"/>
          <w:szCs w:val="28"/>
        </w:rPr>
      </w:pPr>
    </w:p>
    <w:p w:rsidR="00F77E0E" w:rsidRDefault="00F77E0E" w:rsidP="002A4F0D">
      <w:pPr>
        <w:pStyle w:val="Style2"/>
        <w:widowControl/>
        <w:spacing w:line="240" w:lineRule="exact"/>
        <w:ind w:firstLine="4678"/>
        <w:jc w:val="left"/>
        <w:rPr>
          <w:rStyle w:val="FontStyle14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r>
        <w:rPr>
          <w:rStyle w:val="FontStyle14"/>
          <w:b w:val="0"/>
          <w:bCs/>
          <w:sz w:val="28"/>
          <w:szCs w:val="28"/>
        </w:rPr>
        <w:t xml:space="preserve"> к Положению</w:t>
      </w:r>
    </w:p>
    <w:p w:rsidR="00E77DAF" w:rsidRDefault="00F77E0E" w:rsidP="002A4F0D">
      <w:pPr>
        <w:pStyle w:val="Style2"/>
        <w:widowControl/>
        <w:spacing w:line="240" w:lineRule="exact"/>
        <w:ind w:firstLine="4678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о краевом конкурсе «За нравственный </w:t>
      </w:r>
    </w:p>
    <w:p w:rsidR="00F77E0E" w:rsidRDefault="00F77E0E" w:rsidP="002A4F0D">
      <w:pPr>
        <w:pStyle w:val="Style2"/>
        <w:widowControl/>
        <w:spacing w:line="240" w:lineRule="exact"/>
        <w:ind w:firstLine="4678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подвиг учителя» </w:t>
      </w:r>
    </w:p>
    <w:p w:rsidR="00F77E0E" w:rsidRDefault="00F77E0E" w:rsidP="00161338">
      <w:pPr>
        <w:jc w:val="right"/>
        <w:rPr>
          <w:color w:val="000000"/>
        </w:rPr>
      </w:pPr>
    </w:p>
    <w:p w:rsidR="00F77E0E" w:rsidRDefault="00F77E0E" w:rsidP="00161338">
      <w:pPr>
        <w:jc w:val="center"/>
        <w:rPr>
          <w:b/>
          <w:i/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</w:p>
    <w:p w:rsidR="00F77E0E" w:rsidRDefault="00F77E0E" w:rsidP="00161338">
      <w:pPr>
        <w:jc w:val="center"/>
        <w:rPr>
          <w:b/>
          <w:i/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Православная Церковь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Московский Патриархат</w:t>
      </w:r>
      <w:r>
        <w:rPr>
          <w:color w:val="000000"/>
          <w:sz w:val="28"/>
          <w:szCs w:val="28"/>
        </w:rPr>
        <w:br/>
        <w:t>Министерство просвещения Российской Федерации</w:t>
      </w:r>
      <w:r>
        <w:rPr>
          <w:color w:val="000000"/>
          <w:sz w:val="28"/>
          <w:szCs w:val="28"/>
        </w:rPr>
        <w:br/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 работ в области педагогики,</w:t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работы с детьми и молодёжью</w:t>
      </w:r>
    </w:p>
    <w:p w:rsidR="00F77E0E" w:rsidRDefault="00F77E0E" w:rsidP="0016133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«За нравственный подвиг учителя»</w:t>
      </w:r>
    </w:p>
    <w:p w:rsidR="00F77E0E" w:rsidRDefault="00F77E0E" w:rsidP="00161338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77E0E" w:rsidRDefault="00F77E0E" w:rsidP="005F6775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Фамилия, имя, отчество ____________________________________________</w:t>
      </w:r>
      <w:r>
        <w:rPr>
          <w:bCs/>
          <w:color w:val="000000"/>
          <w:sz w:val="28"/>
          <w:szCs w:val="28"/>
        </w:rPr>
        <w:br/>
        <w:t>Название работы __________________________________________________</w:t>
      </w:r>
      <w:r>
        <w:rPr>
          <w:bCs/>
          <w:color w:val="000000"/>
          <w:sz w:val="28"/>
          <w:szCs w:val="28"/>
        </w:rPr>
        <w:br/>
      </w: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Конкурсное направление</w:t>
      </w:r>
      <w:r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оставить нужное</w:t>
      </w:r>
      <w:r>
        <w:rPr>
          <w:color w:val="000000"/>
          <w:sz w:val="28"/>
          <w:szCs w:val="28"/>
        </w:rPr>
        <w:t xml:space="preserve">) </w:t>
      </w:r>
    </w:p>
    <w:p w:rsidR="00F77E0E" w:rsidRDefault="00F77E0E" w:rsidP="001613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образовательный издательский проект года</w:t>
      </w:r>
      <w:r>
        <w:rPr>
          <w:color w:val="000000"/>
          <w:sz w:val="28"/>
          <w:szCs w:val="28"/>
        </w:rPr>
        <w:br/>
        <w:t>Лучшая дополнительная общеразвивающая программа духовно-нравственного и гражданско-патриотического воспитания детей и молодежи</w:t>
      </w:r>
      <w:r>
        <w:rPr>
          <w:color w:val="000000"/>
          <w:sz w:val="28"/>
          <w:szCs w:val="28"/>
        </w:rPr>
        <w:br/>
      </w:r>
      <w:r>
        <w:rPr>
          <w:rStyle w:val="FontStyle17"/>
          <w:sz w:val="28"/>
          <w:szCs w:val="28"/>
        </w:rPr>
        <w:t>Лучшая методическая разработка в предметных областях «Основы религиозных культур и светской этики», «Основы духовно – нравственной культуры народов России»</w:t>
      </w:r>
      <w:r>
        <w:rPr>
          <w:rStyle w:val="FontStyle17"/>
          <w:sz w:val="28"/>
          <w:szCs w:val="28"/>
        </w:rPr>
        <w:br/>
        <w:t>За организацию духовно-нравственного воспитания в образовательной организации</w:t>
      </w:r>
    </w:p>
    <w:p w:rsidR="00F77E0E" w:rsidRDefault="00F77E0E" w:rsidP="00161338">
      <w:pPr>
        <w:jc w:val="center"/>
        <w:rPr>
          <w:b/>
          <w:color w:val="000000"/>
          <w:sz w:val="28"/>
          <w:szCs w:val="28"/>
        </w:rPr>
      </w:pPr>
    </w:p>
    <w:p w:rsidR="00F77E0E" w:rsidRDefault="00F77E0E" w:rsidP="00161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педагога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полстраницы)</w:t>
      </w:r>
      <w:r>
        <w:rPr>
          <w:color w:val="000000"/>
          <w:sz w:val="28"/>
          <w:szCs w:val="28"/>
        </w:rPr>
        <w:br/>
        <w:t>Руководитель образовательной организации ___________________ Руководитель органа управления образованием ________________</w:t>
      </w: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</w:p>
    <w:p w:rsidR="00F77E0E" w:rsidRDefault="00F77E0E" w:rsidP="001613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Ставропольский край</w:t>
      </w:r>
    </w:p>
    <w:p w:rsidR="00F77E0E" w:rsidRDefault="00F77E0E" w:rsidP="0016133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город, село</w:t>
      </w:r>
    </w:p>
    <w:p w:rsidR="00F77E0E" w:rsidRDefault="00F77E0E" w:rsidP="001613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 год</w:t>
      </w:r>
      <w:r>
        <w:rPr>
          <w:bCs/>
          <w:color w:val="000000"/>
          <w:sz w:val="28"/>
          <w:szCs w:val="28"/>
        </w:rPr>
        <w:br/>
      </w:r>
    </w:p>
    <w:p w:rsidR="00E77DAF" w:rsidRDefault="00E77DAF" w:rsidP="009A5441">
      <w:pPr>
        <w:pStyle w:val="Style2"/>
        <w:widowControl/>
        <w:spacing w:line="240" w:lineRule="exact"/>
        <w:ind w:firstLine="4678"/>
        <w:jc w:val="left"/>
        <w:rPr>
          <w:color w:val="000000"/>
          <w:sz w:val="28"/>
          <w:szCs w:val="28"/>
        </w:rPr>
      </w:pPr>
    </w:p>
    <w:p w:rsidR="00E77DAF" w:rsidRDefault="00F77E0E" w:rsidP="00E77DAF">
      <w:pPr>
        <w:pStyle w:val="Style2"/>
        <w:widowControl/>
        <w:spacing w:line="240" w:lineRule="exact"/>
        <w:ind w:firstLine="4536"/>
        <w:jc w:val="left"/>
        <w:rPr>
          <w:rStyle w:val="FontStyle14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rStyle w:val="FontStyle14"/>
          <w:b w:val="0"/>
          <w:bCs/>
          <w:sz w:val="28"/>
          <w:szCs w:val="28"/>
        </w:rPr>
        <w:t xml:space="preserve"> к Положению</w:t>
      </w:r>
      <w:r w:rsidR="009A5441">
        <w:rPr>
          <w:rStyle w:val="FontStyle14"/>
          <w:b w:val="0"/>
          <w:bCs/>
          <w:sz w:val="28"/>
          <w:szCs w:val="28"/>
        </w:rPr>
        <w:t xml:space="preserve"> </w:t>
      </w:r>
    </w:p>
    <w:p w:rsidR="00E77DAF" w:rsidRDefault="00F77E0E" w:rsidP="00E77DAF">
      <w:pPr>
        <w:pStyle w:val="Style2"/>
        <w:widowControl/>
        <w:spacing w:line="240" w:lineRule="exact"/>
        <w:ind w:firstLine="4536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о краевом конкурсе «За нравственный </w:t>
      </w:r>
    </w:p>
    <w:p w:rsidR="00F77E0E" w:rsidRDefault="00F77E0E" w:rsidP="00E77DAF">
      <w:pPr>
        <w:pStyle w:val="Style2"/>
        <w:widowControl/>
        <w:spacing w:line="240" w:lineRule="exact"/>
        <w:ind w:firstLine="4536"/>
        <w:jc w:val="left"/>
        <w:rPr>
          <w:rStyle w:val="FontStyle14"/>
          <w:b w:val="0"/>
          <w:bCs/>
          <w:sz w:val="28"/>
          <w:szCs w:val="28"/>
        </w:rPr>
      </w:pPr>
      <w:r>
        <w:rPr>
          <w:rStyle w:val="FontStyle14"/>
          <w:b w:val="0"/>
          <w:bCs/>
          <w:sz w:val="28"/>
          <w:szCs w:val="28"/>
        </w:rPr>
        <w:t xml:space="preserve">подвиг </w:t>
      </w:r>
      <w:r w:rsidR="009A5441">
        <w:rPr>
          <w:rStyle w:val="FontStyle14"/>
          <w:b w:val="0"/>
          <w:bCs/>
          <w:sz w:val="28"/>
          <w:szCs w:val="28"/>
        </w:rPr>
        <w:t xml:space="preserve">учителя» </w:t>
      </w:r>
    </w:p>
    <w:p w:rsidR="00F77E0E" w:rsidRDefault="00F77E0E" w:rsidP="00161338">
      <w:pPr>
        <w:jc w:val="center"/>
        <w:rPr>
          <w:b/>
        </w:rPr>
      </w:pPr>
    </w:p>
    <w:p w:rsidR="00F77E0E" w:rsidRDefault="00F77E0E" w:rsidP="00161338">
      <w:pPr>
        <w:rPr>
          <w:b/>
          <w:sz w:val="28"/>
          <w:szCs w:val="28"/>
        </w:rPr>
      </w:pPr>
    </w:p>
    <w:p w:rsidR="00F77E0E" w:rsidRDefault="00F77E0E" w:rsidP="0016133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конкурсных материалов</w:t>
      </w:r>
    </w:p>
    <w:p w:rsidR="00F77E0E" w:rsidRDefault="00F77E0E" w:rsidP="00161338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77E0E" w:rsidRDefault="00F77E0E" w:rsidP="00084B1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должны быть напечатаны на русском языке. </w:t>
      </w:r>
    </w:p>
    <w:p w:rsidR="00F77E0E" w:rsidRPr="009A5441" w:rsidRDefault="00F77E0E" w:rsidP="00084B1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абота</w:t>
      </w:r>
      <w:r>
        <w:rPr>
          <w:sz w:val="28"/>
          <w:szCs w:val="28"/>
        </w:rPr>
        <w:t xml:space="preserve"> представляется в печатном виде (в папке – каждый лист в отдельном файле)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., шрифт Times New Roman, размер шрифта - 14 пт, интервал - полуторный, поля по 2 см (со всех сторон) и </w:t>
      </w:r>
      <w:r w:rsidRPr="009A5441">
        <w:rPr>
          <w:sz w:val="28"/>
          <w:szCs w:val="28"/>
        </w:rPr>
        <w:t xml:space="preserve">на электронном носителе. </w:t>
      </w:r>
    </w:p>
    <w:p w:rsidR="00F77E0E" w:rsidRDefault="00F77E0E" w:rsidP="00084B1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F77E0E" w:rsidRDefault="00F77E0E" w:rsidP="00084B1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набирается без переносов. Фотоматериалы размещаются преимущественно  в приложениях к работе.</w:t>
      </w:r>
    </w:p>
    <w:p w:rsidR="00F77E0E" w:rsidRDefault="00F77E0E" w:rsidP="00084B18">
      <w:pPr>
        <w:ind w:firstLine="709"/>
        <w:jc w:val="both"/>
        <w:rPr>
          <w:sz w:val="28"/>
          <w:szCs w:val="28"/>
        </w:rPr>
      </w:pPr>
      <w:r w:rsidRPr="009A5441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содержит название работы, номинацию конкурса, и регистрационный номер работы. </w:t>
      </w:r>
    </w:p>
    <w:p w:rsidR="00F77E0E" w:rsidRDefault="00F77E0E" w:rsidP="00084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авторе: </w:t>
      </w:r>
    </w:p>
    <w:p w:rsidR="00F77E0E" w:rsidRDefault="00F77E0E" w:rsidP="00084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Ф.И.О., ученая степень, ученое звание, должность, </w:t>
      </w:r>
    </w:p>
    <w:p w:rsidR="00F77E0E" w:rsidRDefault="00F77E0E" w:rsidP="00084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официальное название образ</w:t>
      </w:r>
      <w:r w:rsidR="003C28A9">
        <w:rPr>
          <w:sz w:val="28"/>
          <w:szCs w:val="28"/>
        </w:rPr>
        <w:t xml:space="preserve">овательной организации, город, </w:t>
      </w:r>
      <w:r>
        <w:rPr>
          <w:sz w:val="28"/>
          <w:szCs w:val="28"/>
        </w:rPr>
        <w:t>район, село.</w:t>
      </w:r>
    </w:p>
    <w:p w:rsidR="00F77E0E" w:rsidRPr="00625245" w:rsidRDefault="00F77E0E" w:rsidP="005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sz w:val="28"/>
          <w:szCs w:val="28"/>
          <w:u w:val="single"/>
        </w:rPr>
        <w:t>епархии, митрополии</w:t>
      </w:r>
      <w:r>
        <w:rPr>
          <w:sz w:val="28"/>
          <w:szCs w:val="28"/>
        </w:rPr>
        <w:t>, е-mail,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контактные телефоны</w:t>
      </w:r>
      <w:r w:rsidR="00A826DF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фотография автора работы (также и в электронном </w:t>
      </w:r>
      <w:r w:rsidR="003C28A9">
        <w:rPr>
          <w:sz w:val="28"/>
          <w:szCs w:val="28"/>
        </w:rPr>
        <w:t>виде).</w:t>
      </w:r>
    </w:p>
    <w:p w:rsidR="00F77E0E" w:rsidRPr="004D331F" w:rsidRDefault="00F77E0E">
      <w:pPr>
        <w:shd w:val="clear" w:color="auto" w:fill="FFFFFF"/>
        <w:tabs>
          <w:tab w:val="left" w:pos="422"/>
        </w:tabs>
        <w:jc w:val="both"/>
      </w:pPr>
    </w:p>
    <w:sectPr w:rsidR="00F77E0E" w:rsidRPr="004D331F" w:rsidSect="000A5E0F"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F8" w:rsidRDefault="00F508F8">
      <w:r>
        <w:separator/>
      </w:r>
    </w:p>
  </w:endnote>
  <w:endnote w:type="continuationSeparator" w:id="0">
    <w:p w:rsidR="00F508F8" w:rsidRDefault="00F5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F8" w:rsidRDefault="00F508F8">
      <w:r>
        <w:separator/>
      </w:r>
    </w:p>
  </w:footnote>
  <w:footnote w:type="continuationSeparator" w:id="0">
    <w:p w:rsidR="00F508F8" w:rsidRDefault="00F5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0E" w:rsidRPr="00297EE1" w:rsidRDefault="00664136">
    <w:pPr>
      <w:pStyle w:val="af4"/>
      <w:jc w:val="right"/>
      <w:rPr>
        <w:sz w:val="28"/>
      </w:rPr>
    </w:pPr>
    <w:r w:rsidRPr="00297EE1">
      <w:rPr>
        <w:sz w:val="28"/>
      </w:rPr>
      <w:fldChar w:fldCharType="begin"/>
    </w:r>
    <w:r w:rsidR="00F77E0E" w:rsidRPr="00297EE1">
      <w:rPr>
        <w:sz w:val="28"/>
      </w:rPr>
      <w:instrText xml:space="preserve"> PAGE </w:instrText>
    </w:r>
    <w:r w:rsidRPr="00297EE1">
      <w:rPr>
        <w:sz w:val="28"/>
      </w:rPr>
      <w:fldChar w:fldCharType="separate"/>
    </w:r>
    <w:r w:rsidR="008654AE">
      <w:rPr>
        <w:noProof/>
        <w:sz w:val="28"/>
      </w:rPr>
      <w:t>2</w:t>
    </w:r>
    <w:r w:rsidRPr="00297EE1">
      <w:rPr>
        <w:sz w:val="28"/>
      </w:rPr>
      <w:fldChar w:fldCharType="end"/>
    </w:r>
  </w:p>
  <w:p w:rsidR="00F77E0E" w:rsidRDefault="00F77E0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CC772D1"/>
    <w:multiLevelType w:val="hybridMultilevel"/>
    <w:tmpl w:val="38C06CBA"/>
    <w:lvl w:ilvl="0" w:tplc="D7521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57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8DC"/>
    <w:rsid w:val="000025CF"/>
    <w:rsid w:val="00021EC6"/>
    <w:rsid w:val="000374F6"/>
    <w:rsid w:val="0007661A"/>
    <w:rsid w:val="00080482"/>
    <w:rsid w:val="00084B18"/>
    <w:rsid w:val="0009691C"/>
    <w:rsid w:val="000A579E"/>
    <w:rsid w:val="000A5E0F"/>
    <w:rsid w:val="000A60B7"/>
    <w:rsid w:val="000D785C"/>
    <w:rsid w:val="000E188D"/>
    <w:rsid w:val="000E6CCA"/>
    <w:rsid w:val="000F3D50"/>
    <w:rsid w:val="000F74DA"/>
    <w:rsid w:val="0011215E"/>
    <w:rsid w:val="001250A2"/>
    <w:rsid w:val="00150E15"/>
    <w:rsid w:val="0015392E"/>
    <w:rsid w:val="00161338"/>
    <w:rsid w:val="00166FAC"/>
    <w:rsid w:val="00195230"/>
    <w:rsid w:val="001A358D"/>
    <w:rsid w:val="001E57CE"/>
    <w:rsid w:val="001F1120"/>
    <w:rsid w:val="001F4448"/>
    <w:rsid w:val="00206447"/>
    <w:rsid w:val="002134E2"/>
    <w:rsid w:val="00223061"/>
    <w:rsid w:val="00297EE1"/>
    <w:rsid w:val="002A4F0D"/>
    <w:rsid w:val="002A70B6"/>
    <w:rsid w:val="002C21CD"/>
    <w:rsid w:val="002C4E3E"/>
    <w:rsid w:val="003224BF"/>
    <w:rsid w:val="00325BA3"/>
    <w:rsid w:val="00347F86"/>
    <w:rsid w:val="00360B1A"/>
    <w:rsid w:val="0039465C"/>
    <w:rsid w:val="003A1560"/>
    <w:rsid w:val="003B66B6"/>
    <w:rsid w:val="003C28A9"/>
    <w:rsid w:val="003C69D5"/>
    <w:rsid w:val="003D0672"/>
    <w:rsid w:val="003E76EA"/>
    <w:rsid w:val="00476B3C"/>
    <w:rsid w:val="0049307E"/>
    <w:rsid w:val="004930B1"/>
    <w:rsid w:val="004B646B"/>
    <w:rsid w:val="004C7A70"/>
    <w:rsid w:val="004D331F"/>
    <w:rsid w:val="004D5901"/>
    <w:rsid w:val="004E48CC"/>
    <w:rsid w:val="00521605"/>
    <w:rsid w:val="00525C9B"/>
    <w:rsid w:val="00534799"/>
    <w:rsid w:val="005351A9"/>
    <w:rsid w:val="0055580B"/>
    <w:rsid w:val="005773BA"/>
    <w:rsid w:val="005A7CFD"/>
    <w:rsid w:val="005A7FE3"/>
    <w:rsid w:val="005D0113"/>
    <w:rsid w:val="005F6775"/>
    <w:rsid w:val="0060268C"/>
    <w:rsid w:val="00621B23"/>
    <w:rsid w:val="00625245"/>
    <w:rsid w:val="00632643"/>
    <w:rsid w:val="0064337C"/>
    <w:rsid w:val="00643F5D"/>
    <w:rsid w:val="006504BA"/>
    <w:rsid w:val="006575F6"/>
    <w:rsid w:val="00664136"/>
    <w:rsid w:val="006A0A98"/>
    <w:rsid w:val="006B1159"/>
    <w:rsid w:val="006E6D78"/>
    <w:rsid w:val="006F21A2"/>
    <w:rsid w:val="00722649"/>
    <w:rsid w:val="00736DDB"/>
    <w:rsid w:val="00743DC6"/>
    <w:rsid w:val="00766603"/>
    <w:rsid w:val="007758DF"/>
    <w:rsid w:val="007830F6"/>
    <w:rsid w:val="007907FE"/>
    <w:rsid w:val="007B619E"/>
    <w:rsid w:val="007C316D"/>
    <w:rsid w:val="007C67AB"/>
    <w:rsid w:val="007D4622"/>
    <w:rsid w:val="007F3B11"/>
    <w:rsid w:val="007F4E5D"/>
    <w:rsid w:val="007F7558"/>
    <w:rsid w:val="00801917"/>
    <w:rsid w:val="008221E6"/>
    <w:rsid w:val="00842594"/>
    <w:rsid w:val="0084338C"/>
    <w:rsid w:val="008434AB"/>
    <w:rsid w:val="008654AE"/>
    <w:rsid w:val="00880E96"/>
    <w:rsid w:val="0088147E"/>
    <w:rsid w:val="00883DE8"/>
    <w:rsid w:val="008B5C60"/>
    <w:rsid w:val="008C67AD"/>
    <w:rsid w:val="008D0079"/>
    <w:rsid w:val="008E6436"/>
    <w:rsid w:val="008E724A"/>
    <w:rsid w:val="00954E39"/>
    <w:rsid w:val="00981814"/>
    <w:rsid w:val="009A4B3C"/>
    <w:rsid w:val="009A5441"/>
    <w:rsid w:val="009B2CAD"/>
    <w:rsid w:val="009B6F16"/>
    <w:rsid w:val="009C55C3"/>
    <w:rsid w:val="009F02DF"/>
    <w:rsid w:val="009F71D2"/>
    <w:rsid w:val="00A26EAC"/>
    <w:rsid w:val="00A27A28"/>
    <w:rsid w:val="00A50046"/>
    <w:rsid w:val="00A728F8"/>
    <w:rsid w:val="00A826DF"/>
    <w:rsid w:val="00AA0B4A"/>
    <w:rsid w:val="00B00D59"/>
    <w:rsid w:val="00B06106"/>
    <w:rsid w:val="00B21637"/>
    <w:rsid w:val="00BA6A60"/>
    <w:rsid w:val="00BC6FD9"/>
    <w:rsid w:val="00BD1C30"/>
    <w:rsid w:val="00C3739B"/>
    <w:rsid w:val="00C4472C"/>
    <w:rsid w:val="00C50406"/>
    <w:rsid w:val="00C549D3"/>
    <w:rsid w:val="00C64506"/>
    <w:rsid w:val="00C80C25"/>
    <w:rsid w:val="00CB5906"/>
    <w:rsid w:val="00CB60BA"/>
    <w:rsid w:val="00CC2A32"/>
    <w:rsid w:val="00D14E68"/>
    <w:rsid w:val="00D22049"/>
    <w:rsid w:val="00D2495B"/>
    <w:rsid w:val="00D268DC"/>
    <w:rsid w:val="00D26C7F"/>
    <w:rsid w:val="00D55279"/>
    <w:rsid w:val="00D74F4B"/>
    <w:rsid w:val="00D92A69"/>
    <w:rsid w:val="00DC23BB"/>
    <w:rsid w:val="00DD44DA"/>
    <w:rsid w:val="00DD598A"/>
    <w:rsid w:val="00DE0C3D"/>
    <w:rsid w:val="00E12FA6"/>
    <w:rsid w:val="00E43235"/>
    <w:rsid w:val="00E77DAF"/>
    <w:rsid w:val="00E8352D"/>
    <w:rsid w:val="00E84893"/>
    <w:rsid w:val="00EB31AF"/>
    <w:rsid w:val="00EB7DAD"/>
    <w:rsid w:val="00EE053C"/>
    <w:rsid w:val="00F04E9C"/>
    <w:rsid w:val="00F117ED"/>
    <w:rsid w:val="00F34DF4"/>
    <w:rsid w:val="00F508F8"/>
    <w:rsid w:val="00F60EA8"/>
    <w:rsid w:val="00F666BB"/>
    <w:rsid w:val="00F77E0E"/>
    <w:rsid w:val="00F85D31"/>
    <w:rsid w:val="00F90884"/>
    <w:rsid w:val="00FB3214"/>
    <w:rsid w:val="00FD3B9D"/>
    <w:rsid w:val="00FE2165"/>
    <w:rsid w:val="00FF22C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3816A1"/>
  <w15:docId w15:val="{B0CB5CDB-B9A9-40DA-BA7C-A6C3A06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C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9C55C3"/>
    <w:pPr>
      <w:widowControl/>
      <w:numPr>
        <w:numId w:val="1"/>
      </w:numPr>
      <w:autoSpaceDE/>
      <w:spacing w:before="100" w:after="10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22C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9C55C3"/>
  </w:style>
  <w:style w:type="character" w:customStyle="1" w:styleId="WW8Num1z1">
    <w:name w:val="WW8Num1z1"/>
    <w:uiPriority w:val="99"/>
    <w:rsid w:val="009C55C3"/>
  </w:style>
  <w:style w:type="character" w:customStyle="1" w:styleId="WW8Num1z2">
    <w:name w:val="WW8Num1z2"/>
    <w:uiPriority w:val="99"/>
    <w:rsid w:val="009C55C3"/>
  </w:style>
  <w:style w:type="character" w:customStyle="1" w:styleId="WW8Num1z3">
    <w:name w:val="WW8Num1z3"/>
    <w:uiPriority w:val="99"/>
    <w:rsid w:val="009C55C3"/>
  </w:style>
  <w:style w:type="character" w:customStyle="1" w:styleId="WW8Num1z4">
    <w:name w:val="WW8Num1z4"/>
    <w:uiPriority w:val="99"/>
    <w:rsid w:val="009C55C3"/>
  </w:style>
  <w:style w:type="character" w:customStyle="1" w:styleId="WW8Num1z5">
    <w:name w:val="WW8Num1z5"/>
    <w:uiPriority w:val="99"/>
    <w:rsid w:val="009C55C3"/>
  </w:style>
  <w:style w:type="character" w:customStyle="1" w:styleId="WW8Num1z6">
    <w:name w:val="WW8Num1z6"/>
    <w:uiPriority w:val="99"/>
    <w:rsid w:val="009C55C3"/>
  </w:style>
  <w:style w:type="character" w:customStyle="1" w:styleId="WW8Num1z7">
    <w:name w:val="WW8Num1z7"/>
    <w:uiPriority w:val="99"/>
    <w:rsid w:val="009C55C3"/>
  </w:style>
  <w:style w:type="character" w:customStyle="1" w:styleId="WW8Num1z8">
    <w:name w:val="WW8Num1z8"/>
    <w:uiPriority w:val="99"/>
    <w:rsid w:val="009C55C3"/>
  </w:style>
  <w:style w:type="character" w:customStyle="1" w:styleId="WW8Num2z0">
    <w:name w:val="WW8Num2z0"/>
    <w:uiPriority w:val="99"/>
    <w:rsid w:val="009C55C3"/>
    <w:rPr>
      <w:rFonts w:ascii="Times New Roman" w:hAnsi="Times New Roman"/>
      <w:color w:val="000000"/>
    </w:rPr>
  </w:style>
  <w:style w:type="character" w:customStyle="1" w:styleId="WW8Num3z0">
    <w:name w:val="WW8Num3z0"/>
    <w:uiPriority w:val="99"/>
    <w:rsid w:val="009C55C3"/>
    <w:rPr>
      <w:rFonts w:ascii="Symbol" w:hAnsi="Symbol"/>
    </w:rPr>
  </w:style>
  <w:style w:type="character" w:customStyle="1" w:styleId="WW8Num2z1">
    <w:name w:val="WW8Num2z1"/>
    <w:uiPriority w:val="99"/>
    <w:rsid w:val="009C55C3"/>
    <w:rPr>
      <w:rFonts w:ascii="Courier New" w:hAnsi="Courier New"/>
    </w:rPr>
  </w:style>
  <w:style w:type="character" w:customStyle="1" w:styleId="WW8Num2z2">
    <w:name w:val="WW8Num2z2"/>
    <w:uiPriority w:val="99"/>
    <w:rsid w:val="009C55C3"/>
    <w:rPr>
      <w:rFonts w:ascii="Wingdings" w:hAnsi="Wingdings"/>
    </w:rPr>
  </w:style>
  <w:style w:type="character" w:customStyle="1" w:styleId="WW8Num2z3">
    <w:name w:val="WW8Num2z3"/>
    <w:uiPriority w:val="99"/>
    <w:rsid w:val="009C55C3"/>
    <w:rPr>
      <w:rFonts w:ascii="Symbol" w:hAnsi="Symbol"/>
    </w:rPr>
  </w:style>
  <w:style w:type="character" w:customStyle="1" w:styleId="WW8Num3z1">
    <w:name w:val="WW8Num3z1"/>
    <w:uiPriority w:val="99"/>
    <w:rsid w:val="009C55C3"/>
    <w:rPr>
      <w:rFonts w:ascii="Courier New" w:hAnsi="Courier New"/>
    </w:rPr>
  </w:style>
  <w:style w:type="character" w:customStyle="1" w:styleId="WW8Num3z2">
    <w:name w:val="WW8Num3z2"/>
    <w:uiPriority w:val="99"/>
    <w:rsid w:val="009C55C3"/>
    <w:rPr>
      <w:rFonts w:ascii="Wingdings" w:hAnsi="Wingdings"/>
    </w:rPr>
  </w:style>
  <w:style w:type="character" w:customStyle="1" w:styleId="WW8Num4z0">
    <w:name w:val="WW8Num4z0"/>
    <w:uiPriority w:val="99"/>
    <w:rsid w:val="009C55C3"/>
    <w:rPr>
      <w:rFonts w:ascii="Times New Roman" w:hAnsi="Times New Roman"/>
      <w:sz w:val="28"/>
    </w:rPr>
  </w:style>
  <w:style w:type="character" w:customStyle="1" w:styleId="WW8Num4z1">
    <w:name w:val="WW8Num4z1"/>
    <w:uiPriority w:val="99"/>
    <w:rsid w:val="009C55C3"/>
    <w:rPr>
      <w:rFonts w:ascii="Courier New" w:hAnsi="Courier New"/>
    </w:rPr>
  </w:style>
  <w:style w:type="character" w:customStyle="1" w:styleId="WW8Num4z2">
    <w:name w:val="WW8Num4z2"/>
    <w:uiPriority w:val="99"/>
    <w:rsid w:val="009C55C3"/>
    <w:rPr>
      <w:rFonts w:ascii="Wingdings" w:hAnsi="Wingdings"/>
    </w:rPr>
  </w:style>
  <w:style w:type="character" w:customStyle="1" w:styleId="WW8Num4z3">
    <w:name w:val="WW8Num4z3"/>
    <w:uiPriority w:val="99"/>
    <w:rsid w:val="009C55C3"/>
    <w:rPr>
      <w:rFonts w:ascii="Symbol" w:hAnsi="Symbol"/>
    </w:rPr>
  </w:style>
  <w:style w:type="character" w:customStyle="1" w:styleId="WW8Num5z0">
    <w:name w:val="WW8Num5z0"/>
    <w:uiPriority w:val="99"/>
    <w:rsid w:val="009C55C3"/>
  </w:style>
  <w:style w:type="character" w:customStyle="1" w:styleId="WW8Num5z1">
    <w:name w:val="WW8Num5z1"/>
    <w:uiPriority w:val="99"/>
    <w:rsid w:val="009C55C3"/>
  </w:style>
  <w:style w:type="character" w:customStyle="1" w:styleId="WW8Num6z0">
    <w:name w:val="WW8Num6z0"/>
    <w:uiPriority w:val="99"/>
    <w:rsid w:val="009C55C3"/>
    <w:rPr>
      <w:rFonts w:ascii="Symbol" w:hAnsi="Symbol"/>
    </w:rPr>
  </w:style>
  <w:style w:type="character" w:customStyle="1" w:styleId="WW8Num6z1">
    <w:name w:val="WW8Num6z1"/>
    <w:uiPriority w:val="99"/>
    <w:rsid w:val="009C55C3"/>
    <w:rPr>
      <w:rFonts w:ascii="Courier New" w:hAnsi="Courier New"/>
    </w:rPr>
  </w:style>
  <w:style w:type="character" w:customStyle="1" w:styleId="WW8Num6z2">
    <w:name w:val="WW8Num6z2"/>
    <w:uiPriority w:val="99"/>
    <w:rsid w:val="009C55C3"/>
    <w:rPr>
      <w:rFonts w:ascii="Wingdings" w:hAnsi="Wingdings"/>
    </w:rPr>
  </w:style>
  <w:style w:type="character" w:customStyle="1" w:styleId="WW8Num7z0">
    <w:name w:val="WW8Num7z0"/>
    <w:uiPriority w:val="99"/>
    <w:rsid w:val="009C55C3"/>
    <w:rPr>
      <w:rFonts w:ascii="Times New Roman" w:hAnsi="Times New Roman"/>
    </w:rPr>
  </w:style>
  <w:style w:type="character" w:customStyle="1" w:styleId="WW8Num8z0">
    <w:name w:val="WW8Num8z0"/>
    <w:uiPriority w:val="99"/>
    <w:rsid w:val="009C55C3"/>
  </w:style>
  <w:style w:type="character" w:customStyle="1" w:styleId="WW8Num8z1">
    <w:name w:val="WW8Num8z1"/>
    <w:uiPriority w:val="99"/>
    <w:rsid w:val="009C55C3"/>
  </w:style>
  <w:style w:type="character" w:customStyle="1" w:styleId="WW8NumSt1z0">
    <w:name w:val="WW8NumSt1z0"/>
    <w:uiPriority w:val="99"/>
    <w:rsid w:val="009C55C3"/>
    <w:rPr>
      <w:rFonts w:ascii="Times New Roman" w:hAnsi="Times New Roman"/>
      <w:sz w:val="28"/>
    </w:rPr>
  </w:style>
  <w:style w:type="character" w:customStyle="1" w:styleId="WW8NumSt2z0">
    <w:name w:val="WW8NumSt2z0"/>
    <w:uiPriority w:val="99"/>
    <w:rsid w:val="009C55C3"/>
    <w:rPr>
      <w:rFonts w:ascii="Times New Roman" w:hAnsi="Times New Roman"/>
    </w:rPr>
  </w:style>
  <w:style w:type="character" w:customStyle="1" w:styleId="WW8NumSt3z0">
    <w:name w:val="WW8NumSt3z0"/>
    <w:uiPriority w:val="99"/>
    <w:rsid w:val="009C55C3"/>
    <w:rPr>
      <w:rFonts w:ascii="Times New Roman" w:hAnsi="Times New Roman"/>
    </w:rPr>
  </w:style>
  <w:style w:type="character" w:customStyle="1" w:styleId="WW8NumSt3z1">
    <w:name w:val="WW8NumSt3z1"/>
    <w:uiPriority w:val="99"/>
    <w:rsid w:val="009C55C3"/>
    <w:rPr>
      <w:rFonts w:ascii="Courier New" w:hAnsi="Courier New"/>
    </w:rPr>
  </w:style>
  <w:style w:type="character" w:customStyle="1" w:styleId="WW8NumSt3z2">
    <w:name w:val="WW8NumSt3z2"/>
    <w:uiPriority w:val="99"/>
    <w:rsid w:val="009C55C3"/>
    <w:rPr>
      <w:rFonts w:ascii="Wingdings" w:hAnsi="Wingdings"/>
    </w:rPr>
  </w:style>
  <w:style w:type="character" w:customStyle="1" w:styleId="WW8NumSt3z3">
    <w:name w:val="WW8NumSt3z3"/>
    <w:uiPriority w:val="99"/>
    <w:rsid w:val="009C55C3"/>
    <w:rPr>
      <w:rFonts w:ascii="Symbol" w:hAnsi="Symbol"/>
    </w:rPr>
  </w:style>
  <w:style w:type="character" w:customStyle="1" w:styleId="WW8NumSt4z0">
    <w:name w:val="WW8NumSt4z0"/>
    <w:uiPriority w:val="99"/>
    <w:rsid w:val="009C55C3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9C55C3"/>
  </w:style>
  <w:style w:type="character" w:styleId="a4">
    <w:name w:val="Hyperlink"/>
    <w:uiPriority w:val="99"/>
    <w:rsid w:val="009C55C3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9C55C3"/>
    <w:rPr>
      <w:sz w:val="24"/>
    </w:rPr>
  </w:style>
  <w:style w:type="character" w:customStyle="1" w:styleId="FontStyle32">
    <w:name w:val="Font Style32"/>
    <w:uiPriority w:val="99"/>
    <w:rsid w:val="009C55C3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9C55C3"/>
    <w:rPr>
      <w:rFonts w:ascii="Times New Roman" w:hAnsi="Times New Roman"/>
      <w:sz w:val="20"/>
    </w:rPr>
  </w:style>
  <w:style w:type="character" w:customStyle="1" w:styleId="a6">
    <w:name w:val="Текст выноски Знак"/>
    <w:uiPriority w:val="99"/>
    <w:rsid w:val="009C55C3"/>
    <w:rPr>
      <w:rFonts w:ascii="Tahoma" w:hAnsi="Tahoma"/>
      <w:sz w:val="16"/>
    </w:rPr>
  </w:style>
  <w:style w:type="character" w:styleId="a7">
    <w:name w:val="Strong"/>
    <w:uiPriority w:val="99"/>
    <w:qFormat/>
    <w:rsid w:val="009C55C3"/>
    <w:rPr>
      <w:rFonts w:cs="Times New Roman"/>
      <w:b/>
    </w:rPr>
  </w:style>
  <w:style w:type="character" w:customStyle="1" w:styleId="a8">
    <w:name w:val="Верхний колонтитул Знак"/>
    <w:uiPriority w:val="99"/>
    <w:rsid w:val="009C55C3"/>
    <w:rPr>
      <w:rFonts w:cs="Times New Roman"/>
    </w:rPr>
  </w:style>
  <w:style w:type="character" w:customStyle="1" w:styleId="a9">
    <w:name w:val="Нижний колонтитул Знак"/>
    <w:uiPriority w:val="99"/>
    <w:rsid w:val="009C55C3"/>
    <w:rPr>
      <w:rFonts w:cs="Times New Roman"/>
    </w:rPr>
  </w:style>
  <w:style w:type="character" w:customStyle="1" w:styleId="aa">
    <w:name w:val="Символ нумерации"/>
    <w:uiPriority w:val="99"/>
    <w:rsid w:val="009C55C3"/>
  </w:style>
  <w:style w:type="character" w:styleId="ab">
    <w:name w:val="FollowedHyperlink"/>
    <w:uiPriority w:val="99"/>
    <w:rsid w:val="009C55C3"/>
    <w:rPr>
      <w:rFonts w:cs="Times New Roman"/>
      <w:color w:val="800000"/>
      <w:u w:val="single"/>
    </w:rPr>
  </w:style>
  <w:style w:type="character" w:customStyle="1" w:styleId="ac">
    <w:name w:val="Маркеры списка"/>
    <w:uiPriority w:val="99"/>
    <w:rsid w:val="009C55C3"/>
    <w:rPr>
      <w:rFonts w:ascii="OpenSymbol" w:eastAsia="OpenSymbol" w:hAnsi="OpenSymbol"/>
    </w:rPr>
  </w:style>
  <w:style w:type="paragraph" w:styleId="ad">
    <w:name w:val="Title"/>
    <w:basedOn w:val="a"/>
    <w:next w:val="a0"/>
    <w:link w:val="ae"/>
    <w:uiPriority w:val="99"/>
    <w:qFormat/>
    <w:rsid w:val="009C55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e">
    <w:name w:val="Заголовок Знак"/>
    <w:link w:val="ad"/>
    <w:uiPriority w:val="99"/>
    <w:locked/>
    <w:rsid w:val="00FF22C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0">
    <w:name w:val="Body Text"/>
    <w:basedOn w:val="a"/>
    <w:link w:val="af"/>
    <w:uiPriority w:val="99"/>
    <w:rsid w:val="009C55C3"/>
    <w:pPr>
      <w:spacing w:after="120"/>
    </w:pPr>
  </w:style>
  <w:style w:type="character" w:customStyle="1" w:styleId="af">
    <w:name w:val="Основной текст Знак"/>
    <w:link w:val="a0"/>
    <w:uiPriority w:val="99"/>
    <w:semiHidden/>
    <w:locked/>
    <w:rsid w:val="00FF22CF"/>
    <w:rPr>
      <w:rFonts w:cs="Times New Roman"/>
      <w:sz w:val="20"/>
      <w:szCs w:val="20"/>
      <w:lang w:eastAsia="ar-SA" w:bidi="ar-SA"/>
    </w:rPr>
  </w:style>
  <w:style w:type="paragraph" w:styleId="af0">
    <w:name w:val="List"/>
    <w:basedOn w:val="a0"/>
    <w:uiPriority w:val="99"/>
    <w:rsid w:val="009C55C3"/>
    <w:rPr>
      <w:rFonts w:cs="Arial"/>
    </w:rPr>
  </w:style>
  <w:style w:type="paragraph" w:customStyle="1" w:styleId="12">
    <w:name w:val="Название1"/>
    <w:basedOn w:val="a"/>
    <w:uiPriority w:val="99"/>
    <w:rsid w:val="009C55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9C55C3"/>
    <w:pPr>
      <w:suppressLineNumbers/>
    </w:pPr>
    <w:rPr>
      <w:rFonts w:cs="Arial"/>
    </w:rPr>
  </w:style>
  <w:style w:type="paragraph" w:customStyle="1" w:styleId="2">
    <w:name w:val="Название2"/>
    <w:basedOn w:val="a"/>
    <w:next w:val="af1"/>
    <w:uiPriority w:val="99"/>
    <w:rsid w:val="009C55C3"/>
    <w:pPr>
      <w:widowControl/>
      <w:autoSpaceDE/>
      <w:jc w:val="center"/>
    </w:pPr>
    <w:rPr>
      <w:sz w:val="28"/>
      <w:szCs w:val="24"/>
    </w:rPr>
  </w:style>
  <w:style w:type="paragraph" w:styleId="af1">
    <w:name w:val="Subtitle"/>
    <w:basedOn w:val="ad"/>
    <w:next w:val="a0"/>
    <w:link w:val="af2"/>
    <w:uiPriority w:val="99"/>
    <w:qFormat/>
    <w:rsid w:val="009C55C3"/>
    <w:pPr>
      <w:jc w:val="center"/>
    </w:pPr>
    <w:rPr>
      <w:i/>
      <w:iCs/>
    </w:rPr>
  </w:style>
  <w:style w:type="character" w:customStyle="1" w:styleId="af2">
    <w:name w:val="Подзаголовок Знак"/>
    <w:link w:val="af1"/>
    <w:uiPriority w:val="99"/>
    <w:locked/>
    <w:rsid w:val="00FF22C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e8">
    <w:name w:val="Style8"/>
    <w:basedOn w:val="a"/>
    <w:uiPriority w:val="99"/>
    <w:rsid w:val="009C55C3"/>
    <w:pPr>
      <w:spacing w:line="29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C55C3"/>
    <w:pPr>
      <w:spacing w:line="253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14"/>
    <w:uiPriority w:val="99"/>
    <w:rsid w:val="009C55C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3"/>
    <w:uiPriority w:val="99"/>
    <w:semiHidden/>
    <w:locked/>
    <w:rsid w:val="00FF22CF"/>
    <w:rPr>
      <w:rFonts w:cs="Times New Roman"/>
      <w:sz w:val="2"/>
      <w:lang w:eastAsia="ar-SA" w:bidi="ar-SA"/>
    </w:rPr>
  </w:style>
  <w:style w:type="paragraph" w:customStyle="1" w:styleId="15">
    <w:name w:val="Абзац списка1"/>
    <w:basedOn w:val="a"/>
    <w:uiPriority w:val="99"/>
    <w:rsid w:val="009C55C3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rsid w:val="009C55C3"/>
    <w:pPr>
      <w:widowControl/>
      <w:overflowPunct w:val="0"/>
      <w:ind w:firstLine="708"/>
      <w:jc w:val="both"/>
    </w:pPr>
    <w:rPr>
      <w:sz w:val="24"/>
    </w:rPr>
  </w:style>
  <w:style w:type="paragraph" w:customStyle="1" w:styleId="16">
    <w:name w:val="Обычный (веб)1"/>
    <w:basedOn w:val="a"/>
    <w:uiPriority w:val="99"/>
    <w:rsid w:val="009C55C3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55C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header"/>
    <w:basedOn w:val="a"/>
    <w:link w:val="17"/>
    <w:uiPriority w:val="99"/>
    <w:rsid w:val="009C55C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4"/>
    <w:uiPriority w:val="99"/>
    <w:semiHidden/>
    <w:locked/>
    <w:rsid w:val="00FF22CF"/>
    <w:rPr>
      <w:rFonts w:cs="Times New Roman"/>
      <w:sz w:val="20"/>
      <w:szCs w:val="20"/>
      <w:lang w:eastAsia="ar-SA" w:bidi="ar-SA"/>
    </w:rPr>
  </w:style>
  <w:style w:type="paragraph" w:styleId="af5">
    <w:name w:val="footer"/>
    <w:basedOn w:val="a"/>
    <w:link w:val="18"/>
    <w:uiPriority w:val="99"/>
    <w:rsid w:val="009C55C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5"/>
    <w:uiPriority w:val="99"/>
    <w:semiHidden/>
    <w:locked/>
    <w:rsid w:val="00FF22CF"/>
    <w:rPr>
      <w:rFonts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DD598A"/>
    <w:rPr>
      <w:rFonts w:cs="Times New Roman"/>
      <w:color w:val="605E5C"/>
      <w:shd w:val="clear" w:color="auto" w:fill="E1DFDD"/>
    </w:rPr>
  </w:style>
  <w:style w:type="paragraph" w:styleId="af6">
    <w:name w:val="List Paragraph"/>
    <w:basedOn w:val="a"/>
    <w:uiPriority w:val="99"/>
    <w:qFormat/>
    <w:rsid w:val="00C80C25"/>
    <w:pPr>
      <w:ind w:left="720"/>
      <w:contextualSpacing/>
    </w:pPr>
  </w:style>
  <w:style w:type="paragraph" w:styleId="af7">
    <w:name w:val="Normal (Web)"/>
    <w:basedOn w:val="a"/>
    <w:uiPriority w:val="99"/>
    <w:semiHidden/>
    <w:rsid w:val="0016133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1338"/>
    <w:pPr>
      <w:suppressAutoHyphens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33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38"/>
    <w:pPr>
      <w:suppressAutoHyphens w:val="0"/>
      <w:autoSpaceDN w:val="0"/>
      <w:adjustRightInd w:val="0"/>
      <w:spacing w:line="419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1338"/>
    <w:pPr>
      <w:suppressAutoHyphens w:val="0"/>
      <w:autoSpaceDN w:val="0"/>
      <w:adjustRightInd w:val="0"/>
      <w:spacing w:line="480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1338"/>
    <w:pPr>
      <w:suppressAutoHyphens w:val="0"/>
      <w:autoSpaceDN w:val="0"/>
      <w:adjustRightInd w:val="0"/>
      <w:spacing w:line="317" w:lineRule="exact"/>
      <w:ind w:hanging="595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161338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161338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16133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podvig-uchitely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losiped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6211-8F3D-48C5-AC38-9D861B2D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Алина Ильина</dc:creator>
  <cp:keywords/>
  <dc:description/>
  <cp:lastModifiedBy>PC-254</cp:lastModifiedBy>
  <cp:revision>68</cp:revision>
  <cp:lastPrinted>2023-01-20T12:25:00Z</cp:lastPrinted>
  <dcterms:created xsi:type="dcterms:W3CDTF">2020-12-14T21:35:00Z</dcterms:created>
  <dcterms:modified xsi:type="dcterms:W3CDTF">2023-01-20T12:25:00Z</dcterms:modified>
</cp:coreProperties>
</file>