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41" w:rsidRDefault="00172641" w:rsidP="00475F41">
      <w:pPr>
        <w:ind w:left="4248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304BEE29" wp14:editId="6BFC6752">
            <wp:extent cx="476250" cy="609600"/>
            <wp:effectExtent l="0" t="0" r="0" b="0"/>
            <wp:docPr id="2" name="Рисунок 2" descr="_k_v_qw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k_v_qw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</w:t>
      </w:r>
    </w:p>
    <w:p w:rsidR="00172641" w:rsidRDefault="00172641" w:rsidP="00172641">
      <w:pPr>
        <w:ind w:left="180"/>
        <w:jc w:val="center"/>
        <w:rPr>
          <w:b/>
        </w:rPr>
      </w:pPr>
      <w:r>
        <w:rPr>
          <w:b/>
        </w:rPr>
        <w:t>АДМИНИСТРАЦИЯ</w:t>
      </w:r>
    </w:p>
    <w:p w:rsidR="00172641" w:rsidRDefault="00172641" w:rsidP="00172641">
      <w:pPr>
        <w:ind w:left="180"/>
        <w:jc w:val="center"/>
        <w:rPr>
          <w:b/>
        </w:rPr>
      </w:pPr>
      <w:r>
        <w:rPr>
          <w:b/>
        </w:rPr>
        <w:t>СТЕПНОВСКОГО МУНИЦИПАЛЬНОГО ОКРУГА</w:t>
      </w:r>
    </w:p>
    <w:p w:rsidR="00172641" w:rsidRDefault="00172641" w:rsidP="00172641">
      <w:pPr>
        <w:spacing w:line="336" w:lineRule="auto"/>
        <w:ind w:left="181"/>
        <w:jc w:val="center"/>
        <w:rPr>
          <w:b/>
        </w:rPr>
      </w:pPr>
      <w:r>
        <w:rPr>
          <w:b/>
        </w:rPr>
        <w:t xml:space="preserve"> СТАВРОПОЛЬСКОГО КРАЯ</w:t>
      </w:r>
    </w:p>
    <w:p w:rsidR="00172641" w:rsidRDefault="00172641" w:rsidP="00172641">
      <w:pPr>
        <w:ind w:left="18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72641" w:rsidRDefault="00172641" w:rsidP="00172641">
      <w:pPr>
        <w:ind w:left="180"/>
        <w:jc w:val="center"/>
        <w:rPr>
          <w:sz w:val="16"/>
          <w:szCs w:val="16"/>
        </w:rPr>
      </w:pPr>
    </w:p>
    <w:p w:rsidR="00172641" w:rsidRDefault="00475F41" w:rsidP="00172641">
      <w:pPr>
        <w:ind w:right="-290"/>
        <w:jc w:val="center"/>
        <w:rPr>
          <w:sz w:val="28"/>
          <w:szCs w:val="28"/>
        </w:rPr>
      </w:pPr>
      <w:r>
        <w:rPr>
          <w:sz w:val="28"/>
          <w:szCs w:val="28"/>
        </w:rPr>
        <w:t>18 ноября 2022 г.</w:t>
      </w:r>
      <w:r w:rsidR="00172641">
        <w:rPr>
          <w:sz w:val="28"/>
          <w:szCs w:val="28"/>
        </w:rPr>
        <w:t xml:space="preserve">                        </w:t>
      </w:r>
      <w:proofErr w:type="gramStart"/>
      <w:r w:rsidR="00172641">
        <w:t>с</w:t>
      </w:r>
      <w:proofErr w:type="gramEnd"/>
      <w:r w:rsidR="00172641">
        <w:t>.  Степное</w:t>
      </w:r>
      <w:r w:rsidR="00172641">
        <w:rPr>
          <w:sz w:val="28"/>
          <w:szCs w:val="28"/>
        </w:rPr>
        <w:t xml:space="preserve">                                    № _</w:t>
      </w:r>
      <w:r>
        <w:rPr>
          <w:sz w:val="28"/>
          <w:szCs w:val="28"/>
        </w:rPr>
        <w:t>831_</w:t>
      </w:r>
    </w:p>
    <w:p w:rsidR="00172641" w:rsidRDefault="00172641" w:rsidP="00172641">
      <w:pPr>
        <w:spacing w:line="240" w:lineRule="exact"/>
        <w:ind w:left="-567"/>
        <w:jc w:val="center"/>
        <w:rPr>
          <w:sz w:val="28"/>
          <w:szCs w:val="28"/>
        </w:rPr>
      </w:pPr>
    </w:p>
    <w:p w:rsidR="00172641" w:rsidRPr="002F38E2" w:rsidRDefault="00172641" w:rsidP="00172641">
      <w:pPr>
        <w:suppressAutoHyphens/>
        <w:ind w:left="-108" w:firstLine="108"/>
        <w:jc w:val="center"/>
        <w:rPr>
          <w:sz w:val="28"/>
          <w:szCs w:val="28"/>
        </w:rPr>
      </w:pPr>
    </w:p>
    <w:p w:rsidR="00172641" w:rsidRDefault="00172641" w:rsidP="00697F8E">
      <w:pPr>
        <w:jc w:val="both"/>
        <w:rPr>
          <w:sz w:val="28"/>
          <w:szCs w:val="28"/>
          <w:lang w:eastAsia="ru-RU"/>
        </w:rPr>
      </w:pPr>
    </w:p>
    <w:p w:rsidR="009B3404" w:rsidRPr="00897579" w:rsidRDefault="009B3404" w:rsidP="005355AB">
      <w:pPr>
        <w:spacing w:line="240" w:lineRule="exact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 утверждении А</w:t>
      </w:r>
      <w:r w:rsidRPr="00D875A1">
        <w:rPr>
          <w:sz w:val="28"/>
          <w:szCs w:val="28"/>
          <w:lang w:eastAsia="ru-RU"/>
        </w:rPr>
        <w:t>дминистративного регламента</w:t>
      </w:r>
      <w:r>
        <w:rPr>
          <w:sz w:val="28"/>
          <w:szCs w:val="28"/>
          <w:lang w:eastAsia="ru-RU"/>
        </w:rPr>
        <w:t xml:space="preserve"> предоставления</w:t>
      </w:r>
      <w:r w:rsidR="0043237A">
        <w:rPr>
          <w:sz w:val="28"/>
          <w:szCs w:val="28"/>
          <w:lang w:eastAsia="ru-RU"/>
        </w:rPr>
        <w:t xml:space="preserve"> админ</w:t>
      </w:r>
      <w:r w:rsidR="0043237A">
        <w:rPr>
          <w:sz w:val="28"/>
          <w:szCs w:val="28"/>
          <w:lang w:eastAsia="ru-RU"/>
        </w:rPr>
        <w:t>и</w:t>
      </w:r>
      <w:r w:rsidR="0043237A">
        <w:rPr>
          <w:sz w:val="28"/>
          <w:szCs w:val="28"/>
          <w:lang w:eastAsia="ru-RU"/>
        </w:rPr>
        <w:t>страцией Степновского муниципального округа Ставропольского края</w:t>
      </w:r>
      <w:r w:rsidRPr="00D875A1">
        <w:rPr>
          <w:sz w:val="28"/>
          <w:szCs w:val="28"/>
          <w:lang w:eastAsia="ru-RU"/>
        </w:rPr>
        <w:t xml:space="preserve"> гос</w:t>
      </w:r>
      <w:r w:rsidRPr="00D875A1">
        <w:rPr>
          <w:sz w:val="28"/>
          <w:szCs w:val="28"/>
          <w:lang w:eastAsia="ru-RU"/>
        </w:rPr>
        <w:t>у</w:t>
      </w:r>
      <w:r w:rsidRPr="00D875A1">
        <w:rPr>
          <w:sz w:val="28"/>
          <w:szCs w:val="28"/>
          <w:lang w:eastAsia="ru-RU"/>
        </w:rPr>
        <w:t xml:space="preserve">дарственной услуги </w:t>
      </w:r>
      <w:r>
        <w:rPr>
          <w:sz w:val="28"/>
          <w:szCs w:val="28"/>
          <w:lang w:eastAsia="ru-RU"/>
        </w:rPr>
        <w:t>«</w:t>
      </w:r>
      <w:r w:rsidRPr="00DA00C7">
        <w:rPr>
          <w:sz w:val="28"/>
          <w:szCs w:val="28"/>
          <w:lang w:eastAsia="ru-RU"/>
        </w:rPr>
        <w:t>Предоставление детям-сиротам и детям, оставшимся без попечения родителей, воспитывающимся в приемных семьях, путевок в организации отдыха детей и их оздоровления (в санаторно-курортные орг</w:t>
      </w:r>
      <w:r w:rsidRPr="00DA00C7">
        <w:rPr>
          <w:sz w:val="28"/>
          <w:szCs w:val="28"/>
          <w:lang w:eastAsia="ru-RU"/>
        </w:rPr>
        <w:t>а</w:t>
      </w:r>
      <w:r w:rsidRPr="00DA00C7">
        <w:rPr>
          <w:sz w:val="28"/>
          <w:szCs w:val="28"/>
          <w:lang w:eastAsia="ru-RU"/>
        </w:rPr>
        <w:t>низации - при наличии медицинских показаний), а также оплаты проезда к месту лечения и обратно</w:t>
      </w:r>
      <w:r>
        <w:rPr>
          <w:sz w:val="28"/>
          <w:szCs w:val="28"/>
          <w:lang w:eastAsia="ru-RU"/>
        </w:rPr>
        <w:t>»</w:t>
      </w:r>
    </w:p>
    <w:p w:rsidR="009B3404" w:rsidRDefault="009B3404" w:rsidP="005355AB">
      <w:pPr>
        <w:contextualSpacing/>
        <w:jc w:val="both"/>
        <w:rPr>
          <w:sz w:val="28"/>
          <w:szCs w:val="28"/>
          <w:lang w:eastAsia="ru-RU"/>
        </w:rPr>
      </w:pPr>
    </w:p>
    <w:p w:rsidR="009B3404" w:rsidRDefault="009B3404" w:rsidP="005355A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</w:t>
      </w:r>
      <w:r w:rsidRPr="003A64CC">
        <w:rPr>
          <w:sz w:val="28"/>
          <w:szCs w:val="28"/>
          <w:lang w:eastAsia="ru-RU"/>
        </w:rPr>
        <w:t xml:space="preserve"> соответствии </w:t>
      </w:r>
      <w:r>
        <w:rPr>
          <w:sz w:val="28"/>
          <w:szCs w:val="28"/>
        </w:rPr>
        <w:t>с Федеральным законом</w:t>
      </w:r>
      <w:r w:rsidR="000369DA">
        <w:rPr>
          <w:sz w:val="28"/>
          <w:szCs w:val="28"/>
        </w:rPr>
        <w:t xml:space="preserve"> от 27 июля 2010 года</w:t>
      </w:r>
      <w:r w:rsidRPr="009C5AFF">
        <w:rPr>
          <w:sz w:val="28"/>
          <w:szCs w:val="28"/>
        </w:rPr>
        <w:t xml:space="preserve"> № 210-ФЗ «Об организации предоставления государственных и муниципальных услуг»,</w:t>
      </w:r>
    </w:p>
    <w:p w:rsidR="009B3404" w:rsidRPr="00CD69CB" w:rsidRDefault="009B3404" w:rsidP="005355AB">
      <w:pPr>
        <w:contextualSpacing/>
        <w:jc w:val="both"/>
        <w:rPr>
          <w:sz w:val="28"/>
          <w:szCs w:val="28"/>
        </w:rPr>
      </w:pPr>
      <w:r w:rsidRPr="004A2723">
        <w:rPr>
          <w:sz w:val="28"/>
          <w:szCs w:val="28"/>
        </w:rPr>
        <w:t>Законом Ставропольского края от 31 декабря 2004 г. № 120-кз «О наделении органов местного самоуправления муниципальных округов и городских округов в Ставропольском крае отдельными государственными полномочи</w:t>
      </w:r>
      <w:r w:rsidRPr="004A2723">
        <w:rPr>
          <w:sz w:val="28"/>
          <w:szCs w:val="28"/>
        </w:rPr>
        <w:t>я</w:t>
      </w:r>
      <w:r w:rsidRPr="004A2723">
        <w:rPr>
          <w:sz w:val="28"/>
          <w:szCs w:val="28"/>
        </w:rPr>
        <w:t xml:space="preserve">ми Ставропольского края по социальной поддержке детей-сирот и детей, </w:t>
      </w:r>
      <w:proofErr w:type="gramStart"/>
      <w:r w:rsidRPr="004A2723">
        <w:rPr>
          <w:sz w:val="28"/>
          <w:szCs w:val="28"/>
        </w:rPr>
        <w:t>оставшихся без попечения родителей»,</w:t>
      </w:r>
      <w:r>
        <w:rPr>
          <w:sz w:val="28"/>
          <w:szCs w:val="28"/>
        </w:rPr>
        <w:t xml:space="preserve"> </w:t>
      </w:r>
      <w:hyperlink r:id="rId10" w:anchor="/document/27124962/entry/0" w:history="1">
        <w:r w:rsidR="0043237A" w:rsidRPr="00D21595">
          <w:rPr>
            <w:color w:val="3272C0"/>
            <w:sz w:val="28"/>
            <w:szCs w:val="28"/>
            <w:shd w:val="clear" w:color="auto" w:fill="FFFFFF"/>
          </w:rPr>
          <w:t>приказом</w:t>
        </w:r>
      </w:hyperlink>
      <w:r w:rsidR="0043237A" w:rsidRPr="00D21595">
        <w:rPr>
          <w:color w:val="22272F"/>
          <w:sz w:val="28"/>
          <w:szCs w:val="28"/>
          <w:shd w:val="clear" w:color="auto" w:fill="FFFFFF"/>
        </w:rPr>
        <w:t> министерства экономич</w:t>
      </w:r>
      <w:r w:rsidR="0043237A" w:rsidRPr="00D21595">
        <w:rPr>
          <w:color w:val="22272F"/>
          <w:sz w:val="28"/>
          <w:szCs w:val="28"/>
          <w:shd w:val="clear" w:color="auto" w:fill="FFFFFF"/>
        </w:rPr>
        <w:t>е</w:t>
      </w:r>
      <w:r w:rsidR="0043237A" w:rsidRPr="00D21595">
        <w:rPr>
          <w:color w:val="22272F"/>
          <w:sz w:val="28"/>
          <w:szCs w:val="28"/>
          <w:shd w:val="clear" w:color="auto" w:fill="FFFFFF"/>
        </w:rPr>
        <w:t>ского развития Ставропольского кр</w:t>
      </w:r>
      <w:r w:rsidR="0043237A">
        <w:rPr>
          <w:color w:val="22272F"/>
          <w:sz w:val="28"/>
          <w:szCs w:val="28"/>
          <w:shd w:val="clear" w:color="auto" w:fill="FFFFFF"/>
        </w:rPr>
        <w:t>ая от 01 июня 2011 г. № 173/од «</w:t>
      </w:r>
      <w:r w:rsidR="0043237A" w:rsidRPr="00D21595">
        <w:rPr>
          <w:color w:val="22272F"/>
          <w:sz w:val="28"/>
          <w:szCs w:val="28"/>
          <w:shd w:val="clear" w:color="auto" w:fill="FFFFFF"/>
        </w:rPr>
        <w:t>Об утверждении перечней государственных услуг, предоставляемых органами исполнительной власти Ставропольского края</w:t>
      </w:r>
      <w:r w:rsidR="0043237A">
        <w:rPr>
          <w:color w:val="22272F"/>
          <w:sz w:val="28"/>
          <w:szCs w:val="28"/>
          <w:shd w:val="clear" w:color="auto" w:fill="FFFFFF"/>
        </w:rPr>
        <w:t xml:space="preserve">», </w:t>
      </w:r>
      <w:r w:rsidRPr="00D875A1">
        <w:rPr>
          <w:sz w:val="28"/>
          <w:szCs w:val="28"/>
          <w:lang w:eastAsia="ru-RU"/>
        </w:rPr>
        <w:t>приказом министерства о</w:t>
      </w:r>
      <w:r w:rsidRPr="00D875A1">
        <w:rPr>
          <w:sz w:val="28"/>
          <w:szCs w:val="28"/>
          <w:lang w:eastAsia="ru-RU"/>
        </w:rPr>
        <w:t>б</w:t>
      </w:r>
      <w:r w:rsidRPr="00D875A1">
        <w:rPr>
          <w:sz w:val="28"/>
          <w:szCs w:val="28"/>
          <w:lang w:eastAsia="ru-RU"/>
        </w:rPr>
        <w:t>разования</w:t>
      </w:r>
      <w:r>
        <w:rPr>
          <w:sz w:val="28"/>
          <w:szCs w:val="28"/>
          <w:lang w:eastAsia="ru-RU"/>
        </w:rPr>
        <w:t xml:space="preserve"> и молодежной политики </w:t>
      </w:r>
      <w:r w:rsidRPr="00D875A1">
        <w:rPr>
          <w:sz w:val="28"/>
          <w:szCs w:val="28"/>
          <w:lang w:eastAsia="ru-RU"/>
        </w:rPr>
        <w:t>Ставр</w:t>
      </w:r>
      <w:r>
        <w:rPr>
          <w:sz w:val="28"/>
          <w:szCs w:val="28"/>
          <w:lang w:eastAsia="ru-RU"/>
        </w:rPr>
        <w:t xml:space="preserve">опольского края от </w:t>
      </w:r>
      <w:r w:rsidR="00697F8E">
        <w:rPr>
          <w:sz w:val="28"/>
          <w:szCs w:val="28"/>
          <w:lang w:eastAsia="ru-RU"/>
        </w:rPr>
        <w:t xml:space="preserve">                                          </w:t>
      </w:r>
      <w:r>
        <w:rPr>
          <w:sz w:val="28"/>
          <w:szCs w:val="28"/>
          <w:lang w:eastAsia="ru-RU"/>
        </w:rPr>
        <w:t>17 декабря 2014 г. № 1388</w:t>
      </w:r>
      <w:r w:rsidRPr="00D875A1">
        <w:rPr>
          <w:sz w:val="28"/>
          <w:szCs w:val="28"/>
          <w:lang w:eastAsia="ru-RU"/>
        </w:rPr>
        <w:t>-пр «</w:t>
      </w:r>
      <w:r w:rsidRPr="00D34469">
        <w:rPr>
          <w:sz w:val="28"/>
          <w:szCs w:val="28"/>
          <w:lang w:eastAsia="ru-RU"/>
        </w:rPr>
        <w:t>Об утверждении типового Административн</w:t>
      </w:r>
      <w:r w:rsidRPr="00D34469">
        <w:rPr>
          <w:sz w:val="28"/>
          <w:szCs w:val="28"/>
          <w:lang w:eastAsia="ru-RU"/>
        </w:rPr>
        <w:t>о</w:t>
      </w:r>
      <w:r w:rsidRPr="00D34469">
        <w:rPr>
          <w:sz w:val="28"/>
          <w:szCs w:val="28"/>
          <w:lang w:eastAsia="ru-RU"/>
        </w:rPr>
        <w:t>го регламента предоставления органом местного самоуправления муниц</w:t>
      </w:r>
      <w:r w:rsidRPr="00D34469">
        <w:rPr>
          <w:sz w:val="28"/>
          <w:szCs w:val="28"/>
          <w:lang w:eastAsia="ru-RU"/>
        </w:rPr>
        <w:t>и</w:t>
      </w:r>
      <w:r w:rsidRPr="00D34469">
        <w:rPr>
          <w:sz w:val="28"/>
          <w:szCs w:val="28"/>
          <w:lang w:eastAsia="ru-RU"/>
        </w:rPr>
        <w:t>пального (городского) округа Ставропольско</w:t>
      </w:r>
      <w:r>
        <w:rPr>
          <w:sz w:val="28"/>
          <w:szCs w:val="28"/>
          <w:lang w:eastAsia="ru-RU"/>
        </w:rPr>
        <w:t>го края государственной услуги «</w:t>
      </w:r>
      <w:r w:rsidRPr="00D34469">
        <w:rPr>
          <w:sz w:val="28"/>
          <w:szCs w:val="28"/>
          <w:lang w:eastAsia="ru-RU"/>
        </w:rPr>
        <w:t>Предоставление детям-сиротам</w:t>
      </w:r>
      <w:proofErr w:type="gramEnd"/>
      <w:r w:rsidRPr="00D34469">
        <w:rPr>
          <w:sz w:val="28"/>
          <w:szCs w:val="28"/>
          <w:lang w:eastAsia="ru-RU"/>
        </w:rPr>
        <w:t xml:space="preserve"> </w:t>
      </w:r>
      <w:proofErr w:type="gramStart"/>
      <w:r w:rsidRPr="00D34469">
        <w:rPr>
          <w:sz w:val="28"/>
          <w:szCs w:val="28"/>
          <w:lang w:eastAsia="ru-RU"/>
        </w:rPr>
        <w:t>и детям, оставшимся без попечения родит</w:t>
      </w:r>
      <w:r w:rsidRPr="00D34469">
        <w:rPr>
          <w:sz w:val="28"/>
          <w:szCs w:val="28"/>
          <w:lang w:eastAsia="ru-RU"/>
        </w:rPr>
        <w:t>е</w:t>
      </w:r>
      <w:r w:rsidRPr="00D34469">
        <w:rPr>
          <w:sz w:val="28"/>
          <w:szCs w:val="28"/>
          <w:lang w:eastAsia="ru-RU"/>
        </w:rPr>
        <w:t>лей, воспитывающимся в приемных семьях, путевок в организации отдыха детей и их оздоровления (в санаторно-курортные организации - при наличии медицинских показаний), а также оплаты проезда к месту лечения и обратно</w:t>
      </w:r>
      <w:r>
        <w:rPr>
          <w:sz w:val="28"/>
          <w:szCs w:val="28"/>
          <w:lang w:eastAsia="ru-RU"/>
        </w:rPr>
        <w:t>»</w:t>
      </w:r>
      <w:r w:rsidR="00172641">
        <w:rPr>
          <w:sz w:val="28"/>
          <w:szCs w:val="28"/>
          <w:lang w:eastAsia="ru-RU"/>
        </w:rPr>
        <w:t xml:space="preserve"> </w:t>
      </w:r>
      <w:r w:rsidRPr="00E00EF6">
        <w:rPr>
          <w:sz w:val="28"/>
          <w:szCs w:val="28"/>
          <w:lang w:eastAsia="zh-CN"/>
        </w:rPr>
        <w:t xml:space="preserve">администрация </w:t>
      </w:r>
      <w:r w:rsidR="0043237A">
        <w:rPr>
          <w:sz w:val="28"/>
          <w:szCs w:val="28"/>
          <w:lang w:eastAsia="zh-CN"/>
        </w:rPr>
        <w:t>Степновского</w:t>
      </w:r>
      <w:r w:rsidRPr="00CD69CB">
        <w:rPr>
          <w:sz w:val="28"/>
          <w:szCs w:val="28"/>
          <w:lang w:eastAsia="zh-CN"/>
        </w:rPr>
        <w:t xml:space="preserve"> муниципального </w:t>
      </w:r>
      <w:r>
        <w:rPr>
          <w:sz w:val="28"/>
          <w:szCs w:val="28"/>
          <w:lang w:eastAsia="zh-CN"/>
        </w:rPr>
        <w:t>округ</w:t>
      </w:r>
      <w:r w:rsidRPr="00CD69CB">
        <w:rPr>
          <w:sz w:val="28"/>
          <w:szCs w:val="28"/>
          <w:lang w:eastAsia="zh-CN"/>
        </w:rPr>
        <w:t>а Ставропольского края</w:t>
      </w:r>
      <w:proofErr w:type="gramEnd"/>
    </w:p>
    <w:p w:rsidR="009B3404" w:rsidRPr="00844D0F" w:rsidRDefault="009B3404" w:rsidP="005355AB">
      <w:pPr>
        <w:contextualSpacing/>
        <w:jc w:val="both"/>
        <w:rPr>
          <w:sz w:val="28"/>
          <w:szCs w:val="28"/>
        </w:rPr>
      </w:pPr>
    </w:p>
    <w:p w:rsidR="009B3404" w:rsidRDefault="009B3404" w:rsidP="005355AB">
      <w:pPr>
        <w:suppressAutoHyphens/>
        <w:contextualSpacing/>
        <w:jc w:val="both"/>
        <w:rPr>
          <w:sz w:val="28"/>
          <w:szCs w:val="28"/>
          <w:lang w:eastAsia="zh-CN"/>
        </w:rPr>
      </w:pPr>
      <w:r w:rsidRPr="00E00EF6">
        <w:rPr>
          <w:sz w:val="28"/>
          <w:szCs w:val="28"/>
          <w:lang w:eastAsia="zh-CN"/>
        </w:rPr>
        <w:t xml:space="preserve">ПОСТАНОВЛЯЕТ: </w:t>
      </w:r>
    </w:p>
    <w:p w:rsidR="009B3404" w:rsidRPr="00D875A1" w:rsidRDefault="009B3404" w:rsidP="005355AB">
      <w:pPr>
        <w:suppressAutoHyphens/>
        <w:contextualSpacing/>
        <w:jc w:val="both"/>
        <w:rPr>
          <w:sz w:val="28"/>
          <w:szCs w:val="28"/>
          <w:lang w:eastAsia="zh-CN"/>
        </w:rPr>
      </w:pPr>
    </w:p>
    <w:p w:rsidR="009B3404" w:rsidRDefault="009B3404" w:rsidP="005355AB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Утвердить прилагаемый А</w:t>
      </w:r>
      <w:r w:rsidRPr="00D875A1">
        <w:rPr>
          <w:sz w:val="28"/>
          <w:szCs w:val="28"/>
          <w:lang w:eastAsia="ru-RU"/>
        </w:rPr>
        <w:t xml:space="preserve">дминистративный регламент </w:t>
      </w:r>
      <w:r>
        <w:rPr>
          <w:sz w:val="28"/>
          <w:szCs w:val="28"/>
          <w:lang w:eastAsia="ru-RU"/>
        </w:rPr>
        <w:t>предоставл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ния</w:t>
      </w:r>
      <w:r w:rsidRPr="00D875A1">
        <w:rPr>
          <w:sz w:val="28"/>
          <w:szCs w:val="28"/>
          <w:lang w:eastAsia="ru-RU"/>
        </w:rPr>
        <w:t xml:space="preserve"> </w:t>
      </w:r>
      <w:r w:rsidR="0043237A">
        <w:rPr>
          <w:sz w:val="28"/>
          <w:szCs w:val="28"/>
          <w:lang w:eastAsia="ru-RU"/>
        </w:rPr>
        <w:t xml:space="preserve">администрацией Степновского муниципального округа Ставропольского края </w:t>
      </w:r>
      <w:r w:rsidRPr="00E12457">
        <w:rPr>
          <w:sz w:val="28"/>
          <w:szCs w:val="28"/>
          <w:lang w:eastAsia="ru-RU"/>
        </w:rPr>
        <w:t xml:space="preserve">государственной услуги </w:t>
      </w:r>
      <w:r w:rsidRPr="003908D6">
        <w:rPr>
          <w:sz w:val="28"/>
          <w:szCs w:val="28"/>
          <w:lang w:eastAsia="ru-RU"/>
        </w:rPr>
        <w:t>«</w:t>
      </w:r>
      <w:r w:rsidRPr="006769FC">
        <w:rPr>
          <w:sz w:val="28"/>
          <w:szCs w:val="28"/>
          <w:lang w:eastAsia="ru-RU"/>
        </w:rPr>
        <w:t xml:space="preserve">Предоставление детям-сиротам и детям, </w:t>
      </w:r>
      <w:r w:rsidRPr="006769FC">
        <w:rPr>
          <w:sz w:val="28"/>
          <w:szCs w:val="28"/>
          <w:lang w:eastAsia="ru-RU"/>
        </w:rPr>
        <w:lastRenderedPageBreak/>
        <w:t>оставшимся без попечения родителей, воспитывающимся в приемных сем</w:t>
      </w:r>
      <w:r w:rsidRPr="006769FC">
        <w:rPr>
          <w:sz w:val="28"/>
          <w:szCs w:val="28"/>
          <w:lang w:eastAsia="ru-RU"/>
        </w:rPr>
        <w:t>ь</w:t>
      </w:r>
      <w:r w:rsidRPr="006769FC">
        <w:rPr>
          <w:sz w:val="28"/>
          <w:szCs w:val="28"/>
          <w:lang w:eastAsia="ru-RU"/>
        </w:rPr>
        <w:t>ях, путевок в организации отдыха детей и их оздоровления (в санаторно-курортные организации - при наличии медицинских показаний), а также оплаты проезда к месту лечения и обратно</w:t>
      </w:r>
      <w:r w:rsidRPr="003908D6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. </w:t>
      </w:r>
    </w:p>
    <w:p w:rsidR="009B3404" w:rsidRDefault="009B3404" w:rsidP="005355A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172641" w:rsidRDefault="00172641" w:rsidP="005355AB">
      <w:pPr>
        <w:tabs>
          <w:tab w:val="left" w:pos="963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proofErr w:type="gramStart"/>
      <w:r>
        <w:rPr>
          <w:sz w:val="28"/>
          <w:szCs w:val="28"/>
          <w:lang w:eastAsia="ru-RU"/>
        </w:rPr>
        <w:t>Признать утратившим силу постановление администрации Степно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ского</w:t>
      </w:r>
      <w:r w:rsidR="0043237A">
        <w:rPr>
          <w:sz w:val="28"/>
          <w:szCs w:val="28"/>
          <w:lang w:eastAsia="ru-RU"/>
        </w:rPr>
        <w:t xml:space="preserve"> муниципального района</w:t>
      </w:r>
      <w:r w:rsidRPr="00E436CE">
        <w:rPr>
          <w:sz w:val="28"/>
          <w:szCs w:val="28"/>
          <w:lang w:eastAsia="ru-RU"/>
        </w:rPr>
        <w:t xml:space="preserve"> Ставропольского края</w:t>
      </w:r>
      <w:r>
        <w:rPr>
          <w:sz w:val="28"/>
          <w:szCs w:val="28"/>
          <w:lang w:eastAsia="ru-RU"/>
        </w:rPr>
        <w:t xml:space="preserve"> от                                     </w:t>
      </w:r>
      <w:r w:rsidR="0043237A">
        <w:rPr>
          <w:sz w:val="28"/>
          <w:szCs w:val="28"/>
          <w:lang w:eastAsia="ru-RU"/>
        </w:rPr>
        <w:t>11 апреля 2011 г. № 189</w:t>
      </w:r>
      <w:r>
        <w:rPr>
          <w:sz w:val="28"/>
          <w:szCs w:val="28"/>
          <w:lang w:eastAsia="ru-RU"/>
        </w:rPr>
        <w:t xml:space="preserve"> «Об утверждении А</w:t>
      </w:r>
      <w:r w:rsidRPr="00D875A1">
        <w:rPr>
          <w:sz w:val="28"/>
          <w:szCs w:val="28"/>
          <w:lang w:eastAsia="ru-RU"/>
        </w:rPr>
        <w:t>дминистративного регламента</w:t>
      </w:r>
      <w:r>
        <w:rPr>
          <w:sz w:val="28"/>
          <w:szCs w:val="28"/>
          <w:lang w:eastAsia="ru-RU"/>
        </w:rPr>
        <w:t xml:space="preserve"> предоставления</w:t>
      </w:r>
      <w:r w:rsidRPr="00D875A1">
        <w:rPr>
          <w:sz w:val="28"/>
          <w:szCs w:val="28"/>
          <w:lang w:eastAsia="ru-RU"/>
        </w:rPr>
        <w:t xml:space="preserve"> государственной услуги </w:t>
      </w:r>
      <w:r>
        <w:rPr>
          <w:sz w:val="28"/>
          <w:szCs w:val="28"/>
          <w:lang w:eastAsia="ru-RU"/>
        </w:rPr>
        <w:t>«</w:t>
      </w:r>
      <w:r w:rsidRPr="00DA00C7">
        <w:rPr>
          <w:sz w:val="28"/>
          <w:szCs w:val="28"/>
          <w:lang w:eastAsia="ru-RU"/>
        </w:rPr>
        <w:t>Предоставление детям-сиротам и детям, оставшимся без попечения родителей, воспитывающимся в приемных семьях, путевок в организации отдыха детей и их оздоровления (в санаторно-курортные организации - при наличии медицинских показаний), а также оплаты проезда к месту лечения и обратно</w:t>
      </w:r>
      <w:r>
        <w:rPr>
          <w:sz w:val="28"/>
          <w:szCs w:val="28"/>
          <w:lang w:eastAsia="ru-RU"/>
        </w:rPr>
        <w:t>».</w:t>
      </w:r>
      <w:proofErr w:type="gramEnd"/>
    </w:p>
    <w:p w:rsidR="00172641" w:rsidRPr="003639F8" w:rsidRDefault="00172641" w:rsidP="005355A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172641" w:rsidRDefault="00172641" w:rsidP="005355AB">
      <w:pPr>
        <w:tabs>
          <w:tab w:val="left" w:pos="963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Н</w:t>
      </w:r>
      <w:r w:rsidRPr="00160BAA">
        <w:rPr>
          <w:sz w:val="28"/>
          <w:szCs w:val="28"/>
          <w:lang w:eastAsia="ru-RU"/>
        </w:rPr>
        <w:t>астоящее постановление</w:t>
      </w:r>
      <w:r>
        <w:rPr>
          <w:sz w:val="28"/>
          <w:szCs w:val="28"/>
          <w:lang w:eastAsia="ru-RU"/>
        </w:rPr>
        <w:t xml:space="preserve"> подлежит обнародованию путем размещ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ния в специально отведенном месте в муниципальном учреждении культуры Степновского муниципального округа Ставропольского края «Централиз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ванная библиотечная система» и его филиалах, а также </w:t>
      </w:r>
      <w:r w:rsidRPr="00160BAA">
        <w:rPr>
          <w:sz w:val="28"/>
          <w:szCs w:val="28"/>
          <w:lang w:eastAsia="ru-RU"/>
        </w:rPr>
        <w:t xml:space="preserve"> на официальном са</w:t>
      </w:r>
      <w:r w:rsidRPr="00160BAA">
        <w:rPr>
          <w:sz w:val="28"/>
          <w:szCs w:val="28"/>
          <w:lang w:eastAsia="ru-RU"/>
        </w:rPr>
        <w:t>й</w:t>
      </w:r>
      <w:r w:rsidRPr="00160BAA">
        <w:rPr>
          <w:sz w:val="28"/>
          <w:szCs w:val="28"/>
          <w:lang w:eastAsia="ru-RU"/>
        </w:rPr>
        <w:t xml:space="preserve">те </w:t>
      </w:r>
      <w:r>
        <w:rPr>
          <w:sz w:val="28"/>
          <w:szCs w:val="28"/>
          <w:lang w:eastAsia="ru-RU"/>
        </w:rPr>
        <w:t>администрации Степновского</w:t>
      </w:r>
      <w:r w:rsidRPr="00160BAA">
        <w:rPr>
          <w:sz w:val="28"/>
          <w:szCs w:val="28"/>
          <w:lang w:eastAsia="ru-RU"/>
        </w:rPr>
        <w:t xml:space="preserve"> муниципального округа Ставропольского края в информационно – телекоммуникационной сети «Интернет».</w:t>
      </w:r>
    </w:p>
    <w:p w:rsidR="00172641" w:rsidRDefault="00172641" w:rsidP="005355A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B3404" w:rsidRDefault="00172641" w:rsidP="005355A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9B3404" w:rsidRPr="00F525CE">
        <w:rPr>
          <w:sz w:val="28"/>
          <w:szCs w:val="28"/>
          <w:lang w:eastAsia="ru-RU"/>
        </w:rPr>
        <w:t xml:space="preserve">. </w:t>
      </w:r>
      <w:proofErr w:type="gramStart"/>
      <w:r w:rsidR="009B3404" w:rsidRPr="00F525CE">
        <w:rPr>
          <w:sz w:val="28"/>
          <w:szCs w:val="28"/>
          <w:lang w:eastAsia="ru-RU"/>
        </w:rPr>
        <w:t>Контроль за</w:t>
      </w:r>
      <w:proofErr w:type="gramEnd"/>
      <w:r w:rsidR="009B3404" w:rsidRPr="00F525CE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>
        <w:rPr>
          <w:sz w:val="28"/>
          <w:szCs w:val="28"/>
          <w:lang w:eastAsia="ru-RU"/>
        </w:rPr>
        <w:t>Степновского</w:t>
      </w:r>
      <w:r w:rsidR="009B3404" w:rsidRPr="00F525CE">
        <w:rPr>
          <w:sz w:val="28"/>
          <w:szCs w:val="28"/>
          <w:lang w:eastAsia="ru-RU"/>
        </w:rPr>
        <w:t xml:space="preserve"> муниципального округа С</w:t>
      </w:r>
      <w:r w:rsidR="009B3404">
        <w:rPr>
          <w:sz w:val="28"/>
          <w:szCs w:val="28"/>
          <w:lang w:eastAsia="ru-RU"/>
        </w:rPr>
        <w:t xml:space="preserve">тавропольского края </w:t>
      </w:r>
      <w:r>
        <w:rPr>
          <w:sz w:val="28"/>
          <w:szCs w:val="28"/>
          <w:lang w:eastAsia="ru-RU"/>
        </w:rPr>
        <w:t>Тупицу И.С.</w:t>
      </w:r>
    </w:p>
    <w:p w:rsidR="009B3404" w:rsidRPr="00F525CE" w:rsidRDefault="009B3404" w:rsidP="005355A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B3404" w:rsidRPr="00F525CE" w:rsidRDefault="009B3404" w:rsidP="005355A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525CE">
        <w:rPr>
          <w:sz w:val="28"/>
          <w:szCs w:val="28"/>
          <w:lang w:eastAsia="ru-RU"/>
        </w:rPr>
        <w:t xml:space="preserve">5. Настоящее постановление вступает в силу </w:t>
      </w:r>
      <w:r w:rsidR="000369DA">
        <w:rPr>
          <w:sz w:val="28"/>
          <w:szCs w:val="28"/>
          <w:lang w:eastAsia="ru-RU"/>
        </w:rPr>
        <w:t>после</w:t>
      </w:r>
      <w:r w:rsidRPr="00F525CE">
        <w:rPr>
          <w:sz w:val="28"/>
          <w:szCs w:val="28"/>
          <w:lang w:eastAsia="ru-RU"/>
        </w:rPr>
        <w:t xml:space="preserve"> его обнародования.</w:t>
      </w:r>
    </w:p>
    <w:p w:rsidR="009B3404" w:rsidRDefault="009B3404" w:rsidP="0043237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B3404" w:rsidRPr="00F525CE" w:rsidRDefault="009B3404" w:rsidP="00F525CE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B3404" w:rsidRPr="00A428F9" w:rsidRDefault="009B3404" w:rsidP="00697F8E">
      <w:pPr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A428F9">
        <w:rPr>
          <w:lang w:eastAsia="ru-RU"/>
        </w:rPr>
        <w:t xml:space="preserve">Глава </w:t>
      </w:r>
      <w:r w:rsidR="00172641" w:rsidRPr="00A428F9">
        <w:rPr>
          <w:lang w:eastAsia="ru-RU"/>
        </w:rPr>
        <w:t>Степновского</w:t>
      </w:r>
      <w:r w:rsidRPr="00A428F9">
        <w:rPr>
          <w:lang w:eastAsia="ru-RU"/>
        </w:rPr>
        <w:t xml:space="preserve"> </w:t>
      </w:r>
    </w:p>
    <w:p w:rsidR="009B3404" w:rsidRPr="00A428F9" w:rsidRDefault="009B3404" w:rsidP="00697F8E">
      <w:pPr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A428F9">
        <w:rPr>
          <w:lang w:eastAsia="ru-RU"/>
        </w:rPr>
        <w:t xml:space="preserve">муниципального округа </w:t>
      </w:r>
    </w:p>
    <w:p w:rsidR="009B3404" w:rsidRPr="00A428F9" w:rsidRDefault="009B3404" w:rsidP="00697F8E">
      <w:pPr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A428F9">
        <w:rPr>
          <w:lang w:eastAsia="ru-RU"/>
        </w:rPr>
        <w:t xml:space="preserve">Ставропольского края                                                                 </w:t>
      </w:r>
      <w:r w:rsidR="00172641" w:rsidRPr="00A428F9">
        <w:rPr>
          <w:lang w:eastAsia="ru-RU"/>
        </w:rPr>
        <w:t xml:space="preserve">  </w:t>
      </w:r>
      <w:r w:rsidR="00A428F9">
        <w:rPr>
          <w:lang w:eastAsia="ru-RU"/>
        </w:rPr>
        <w:t xml:space="preserve">               </w:t>
      </w:r>
      <w:r w:rsidR="00172641" w:rsidRPr="00A428F9">
        <w:rPr>
          <w:lang w:eastAsia="ru-RU"/>
        </w:rPr>
        <w:t xml:space="preserve"> </w:t>
      </w:r>
      <w:proofErr w:type="spellStart"/>
      <w:r w:rsidR="00172641" w:rsidRPr="00A428F9">
        <w:rPr>
          <w:lang w:eastAsia="ru-RU"/>
        </w:rPr>
        <w:t>С.В.Лобанов</w:t>
      </w:r>
      <w:proofErr w:type="spellEnd"/>
    </w:p>
    <w:p w:rsidR="00A428F9" w:rsidRDefault="00A428F9" w:rsidP="00A428F9">
      <w:pPr>
        <w:spacing w:line="240" w:lineRule="exact"/>
        <w:ind w:right="-852"/>
      </w:pPr>
    </w:p>
    <w:p w:rsidR="00A428F9" w:rsidRPr="00A428F9" w:rsidRDefault="00A428F9" w:rsidP="00A428F9">
      <w:pPr>
        <w:spacing w:line="240" w:lineRule="exact"/>
        <w:ind w:right="-852"/>
      </w:pPr>
    </w:p>
    <w:p w:rsidR="00A428F9" w:rsidRDefault="00A428F9" w:rsidP="00697F8E">
      <w:pPr>
        <w:spacing w:line="240" w:lineRule="exact"/>
        <w:ind w:left="4248"/>
        <w:jc w:val="center"/>
      </w:pPr>
    </w:p>
    <w:p w:rsidR="00A428F9" w:rsidRDefault="00A428F9" w:rsidP="00697F8E">
      <w:pPr>
        <w:spacing w:line="240" w:lineRule="exact"/>
        <w:ind w:left="4248"/>
        <w:jc w:val="center"/>
      </w:pPr>
    </w:p>
    <w:p w:rsidR="00A428F9" w:rsidRDefault="00A428F9" w:rsidP="00697F8E">
      <w:pPr>
        <w:spacing w:line="240" w:lineRule="exact"/>
        <w:ind w:left="4248"/>
        <w:jc w:val="center"/>
      </w:pPr>
    </w:p>
    <w:p w:rsidR="00A428F9" w:rsidRDefault="00A428F9" w:rsidP="00697F8E">
      <w:pPr>
        <w:spacing w:line="240" w:lineRule="exact"/>
        <w:ind w:left="4248"/>
        <w:jc w:val="center"/>
      </w:pPr>
    </w:p>
    <w:p w:rsidR="00A428F9" w:rsidRDefault="00A428F9" w:rsidP="00697F8E">
      <w:pPr>
        <w:spacing w:line="240" w:lineRule="exact"/>
        <w:ind w:left="4248"/>
        <w:jc w:val="center"/>
      </w:pPr>
    </w:p>
    <w:p w:rsidR="00A428F9" w:rsidRDefault="00A428F9" w:rsidP="00697F8E">
      <w:pPr>
        <w:spacing w:line="240" w:lineRule="exact"/>
        <w:ind w:left="4248"/>
        <w:jc w:val="center"/>
      </w:pPr>
    </w:p>
    <w:p w:rsidR="00A428F9" w:rsidRDefault="00A428F9" w:rsidP="00697F8E">
      <w:pPr>
        <w:spacing w:line="240" w:lineRule="exact"/>
        <w:ind w:left="4248"/>
        <w:jc w:val="center"/>
      </w:pPr>
    </w:p>
    <w:p w:rsidR="00A428F9" w:rsidRDefault="00A428F9" w:rsidP="00697F8E">
      <w:pPr>
        <w:spacing w:line="240" w:lineRule="exact"/>
        <w:ind w:left="4248"/>
        <w:jc w:val="center"/>
      </w:pPr>
    </w:p>
    <w:p w:rsidR="00A428F9" w:rsidRDefault="00A428F9" w:rsidP="00697F8E">
      <w:pPr>
        <w:spacing w:line="240" w:lineRule="exact"/>
        <w:ind w:left="4248"/>
        <w:jc w:val="center"/>
      </w:pPr>
    </w:p>
    <w:p w:rsidR="00A428F9" w:rsidRDefault="00A428F9" w:rsidP="00697F8E">
      <w:pPr>
        <w:spacing w:line="240" w:lineRule="exact"/>
        <w:ind w:left="4248"/>
        <w:jc w:val="center"/>
      </w:pPr>
    </w:p>
    <w:p w:rsidR="00A428F9" w:rsidRDefault="00A428F9" w:rsidP="00697F8E">
      <w:pPr>
        <w:spacing w:line="240" w:lineRule="exact"/>
        <w:ind w:left="4248"/>
        <w:jc w:val="center"/>
      </w:pPr>
    </w:p>
    <w:p w:rsidR="00A428F9" w:rsidRDefault="00A428F9" w:rsidP="00697F8E">
      <w:pPr>
        <w:spacing w:line="240" w:lineRule="exact"/>
        <w:ind w:left="4248"/>
        <w:jc w:val="center"/>
      </w:pPr>
    </w:p>
    <w:p w:rsidR="00A428F9" w:rsidRDefault="00A428F9" w:rsidP="00697F8E">
      <w:pPr>
        <w:spacing w:line="240" w:lineRule="exact"/>
        <w:ind w:left="4248"/>
        <w:jc w:val="center"/>
      </w:pPr>
    </w:p>
    <w:p w:rsidR="00A428F9" w:rsidRDefault="00A428F9" w:rsidP="00697F8E">
      <w:pPr>
        <w:spacing w:line="240" w:lineRule="exact"/>
        <w:ind w:left="4248"/>
        <w:jc w:val="center"/>
      </w:pPr>
    </w:p>
    <w:p w:rsidR="00A428F9" w:rsidRDefault="00A428F9" w:rsidP="00697F8E">
      <w:pPr>
        <w:spacing w:line="240" w:lineRule="exact"/>
        <w:ind w:left="4248"/>
        <w:jc w:val="center"/>
      </w:pPr>
    </w:p>
    <w:p w:rsidR="00A428F9" w:rsidRDefault="00A428F9" w:rsidP="00697F8E">
      <w:pPr>
        <w:spacing w:line="240" w:lineRule="exact"/>
        <w:ind w:left="4248"/>
        <w:jc w:val="center"/>
      </w:pPr>
    </w:p>
    <w:p w:rsidR="00A428F9" w:rsidRDefault="00A428F9" w:rsidP="00697F8E">
      <w:pPr>
        <w:spacing w:line="240" w:lineRule="exact"/>
        <w:ind w:left="4248"/>
        <w:jc w:val="center"/>
      </w:pPr>
    </w:p>
    <w:p w:rsidR="00A428F9" w:rsidRDefault="00A428F9" w:rsidP="00697F8E">
      <w:pPr>
        <w:spacing w:line="240" w:lineRule="exact"/>
        <w:ind w:left="4248"/>
        <w:jc w:val="center"/>
      </w:pPr>
    </w:p>
    <w:p w:rsidR="009B3404" w:rsidRDefault="009B3404" w:rsidP="00697F8E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  <w:r w:rsidRPr="00D875A1">
        <w:rPr>
          <w:sz w:val="28"/>
          <w:szCs w:val="28"/>
          <w:lang w:eastAsia="ru-RU"/>
        </w:rPr>
        <w:t>УТВЕРЖДЕН</w:t>
      </w:r>
    </w:p>
    <w:p w:rsidR="0043237A" w:rsidRDefault="0043237A" w:rsidP="00697F8E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697F8E" w:rsidRDefault="009B3404" w:rsidP="008A4230">
      <w:pPr>
        <w:spacing w:line="240" w:lineRule="exact"/>
        <w:ind w:left="3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постановлением администрации</w:t>
      </w:r>
    </w:p>
    <w:p w:rsidR="00697F8E" w:rsidRDefault="008A4230" w:rsidP="008A4230">
      <w:pPr>
        <w:spacing w:line="240" w:lineRule="exact"/>
        <w:ind w:left="3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172641">
        <w:rPr>
          <w:sz w:val="28"/>
          <w:szCs w:val="28"/>
          <w:lang w:eastAsia="ru-RU"/>
        </w:rPr>
        <w:t>Степновского</w:t>
      </w:r>
      <w:r w:rsidR="009B3404" w:rsidRPr="00D875A1">
        <w:rPr>
          <w:sz w:val="28"/>
          <w:szCs w:val="28"/>
          <w:lang w:eastAsia="ru-RU"/>
        </w:rPr>
        <w:t xml:space="preserve"> муниципального </w:t>
      </w:r>
      <w:r w:rsidR="009B3404">
        <w:rPr>
          <w:sz w:val="28"/>
          <w:szCs w:val="28"/>
          <w:lang w:eastAsia="ru-RU"/>
        </w:rPr>
        <w:t>округ</w:t>
      </w:r>
      <w:r w:rsidR="009B3404" w:rsidRPr="00D875A1">
        <w:rPr>
          <w:sz w:val="28"/>
          <w:szCs w:val="28"/>
          <w:lang w:eastAsia="ru-RU"/>
        </w:rPr>
        <w:t>а</w:t>
      </w:r>
    </w:p>
    <w:p w:rsidR="009B3404" w:rsidRPr="00D875A1" w:rsidRDefault="008A4230" w:rsidP="008A4230">
      <w:pPr>
        <w:spacing w:line="240" w:lineRule="exact"/>
        <w:ind w:left="3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</w:t>
      </w:r>
      <w:r w:rsidR="009B3404" w:rsidRPr="00D875A1">
        <w:rPr>
          <w:sz w:val="28"/>
          <w:szCs w:val="28"/>
          <w:lang w:eastAsia="ru-RU"/>
        </w:rPr>
        <w:t>Ставропольского края</w:t>
      </w:r>
    </w:p>
    <w:p w:rsidR="008A4230" w:rsidRDefault="008A4230" w:rsidP="008A4230">
      <w:pPr>
        <w:spacing w:line="240" w:lineRule="exact"/>
        <w:ind w:left="3540"/>
        <w:jc w:val="center"/>
        <w:rPr>
          <w:sz w:val="28"/>
          <w:szCs w:val="28"/>
          <w:lang w:eastAsia="ru-RU"/>
        </w:rPr>
      </w:pPr>
    </w:p>
    <w:p w:rsidR="009B3404" w:rsidRPr="00D875A1" w:rsidRDefault="008A4230" w:rsidP="008A4230">
      <w:pPr>
        <w:spacing w:line="240" w:lineRule="exact"/>
        <w:ind w:left="2124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475F41">
        <w:rPr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</w:t>
      </w:r>
      <w:r w:rsidR="00172641">
        <w:rPr>
          <w:sz w:val="28"/>
          <w:szCs w:val="28"/>
          <w:lang w:eastAsia="ru-RU"/>
        </w:rPr>
        <w:t xml:space="preserve">от   </w:t>
      </w:r>
      <w:r w:rsidR="00475F41">
        <w:rPr>
          <w:sz w:val="28"/>
          <w:szCs w:val="28"/>
          <w:lang w:eastAsia="ru-RU"/>
        </w:rPr>
        <w:t xml:space="preserve">18 ноября </w:t>
      </w:r>
      <w:r>
        <w:rPr>
          <w:sz w:val="28"/>
          <w:szCs w:val="28"/>
          <w:lang w:eastAsia="ru-RU"/>
        </w:rPr>
        <w:t xml:space="preserve"> </w:t>
      </w:r>
      <w:r w:rsidR="00172641">
        <w:rPr>
          <w:sz w:val="28"/>
          <w:szCs w:val="28"/>
          <w:lang w:eastAsia="ru-RU"/>
        </w:rPr>
        <w:t xml:space="preserve"> </w:t>
      </w:r>
      <w:r w:rsidR="00697F8E">
        <w:rPr>
          <w:sz w:val="28"/>
          <w:szCs w:val="28"/>
          <w:lang w:eastAsia="ru-RU"/>
        </w:rPr>
        <w:t>2022 г. №</w:t>
      </w:r>
      <w:r w:rsidR="00172641">
        <w:rPr>
          <w:sz w:val="28"/>
          <w:szCs w:val="28"/>
          <w:lang w:eastAsia="ru-RU"/>
        </w:rPr>
        <w:t xml:space="preserve"> </w:t>
      </w:r>
      <w:r w:rsidR="00475F41">
        <w:rPr>
          <w:sz w:val="28"/>
          <w:szCs w:val="28"/>
          <w:lang w:eastAsia="ru-RU"/>
        </w:rPr>
        <w:t xml:space="preserve"> 831</w:t>
      </w:r>
    </w:p>
    <w:p w:rsidR="009B3404" w:rsidRPr="00D875A1" w:rsidRDefault="009B3404" w:rsidP="00321205">
      <w:pPr>
        <w:spacing w:line="240" w:lineRule="exact"/>
        <w:rPr>
          <w:sz w:val="28"/>
          <w:szCs w:val="28"/>
          <w:lang w:eastAsia="ru-RU"/>
        </w:rPr>
      </w:pPr>
    </w:p>
    <w:p w:rsidR="009B3404" w:rsidRPr="00D875A1" w:rsidRDefault="009B3404" w:rsidP="009C58DB">
      <w:pPr>
        <w:rPr>
          <w:sz w:val="28"/>
          <w:szCs w:val="28"/>
        </w:rPr>
      </w:pPr>
    </w:p>
    <w:p w:rsidR="009B3404" w:rsidRPr="00F7171C" w:rsidRDefault="009B3404" w:rsidP="009C58DB">
      <w:pPr>
        <w:rPr>
          <w:sz w:val="28"/>
          <w:szCs w:val="28"/>
        </w:rPr>
      </w:pPr>
    </w:p>
    <w:p w:rsidR="007F5D5E" w:rsidRDefault="007F5D5E" w:rsidP="00697F8E">
      <w:pPr>
        <w:spacing w:line="240" w:lineRule="exact"/>
        <w:jc w:val="center"/>
        <w:rPr>
          <w:sz w:val="28"/>
          <w:szCs w:val="28"/>
        </w:rPr>
      </w:pPr>
      <w:r w:rsidRPr="00452B30">
        <w:rPr>
          <w:sz w:val="28"/>
          <w:szCs w:val="28"/>
        </w:rPr>
        <w:t>АДМИ</w:t>
      </w:r>
      <w:r>
        <w:rPr>
          <w:sz w:val="28"/>
          <w:szCs w:val="28"/>
        </w:rPr>
        <w:t>НИСТРАТИВНЫЙ РЕГЛАМЕНТ</w:t>
      </w:r>
    </w:p>
    <w:p w:rsidR="00697F8E" w:rsidRPr="00452B30" w:rsidRDefault="00697F8E" w:rsidP="00697F8E">
      <w:pPr>
        <w:spacing w:line="240" w:lineRule="exact"/>
        <w:jc w:val="center"/>
        <w:rPr>
          <w:sz w:val="28"/>
          <w:szCs w:val="28"/>
        </w:rPr>
      </w:pPr>
    </w:p>
    <w:p w:rsidR="00724479" w:rsidRPr="00724479" w:rsidRDefault="007F5D5E" w:rsidP="00697F8E">
      <w:pPr>
        <w:spacing w:line="240" w:lineRule="exact"/>
        <w:jc w:val="center"/>
        <w:rPr>
          <w:sz w:val="28"/>
          <w:szCs w:val="28"/>
        </w:rPr>
      </w:pPr>
      <w:r w:rsidRPr="00812D4B">
        <w:rPr>
          <w:sz w:val="28"/>
          <w:szCs w:val="28"/>
        </w:rPr>
        <w:t xml:space="preserve">предоставления </w:t>
      </w:r>
      <w:r w:rsidR="008A4230">
        <w:rPr>
          <w:sz w:val="28"/>
          <w:szCs w:val="28"/>
          <w:lang w:eastAsia="ru-RU"/>
        </w:rPr>
        <w:t>администрацией Степновского муниципального округа Ставропольского края</w:t>
      </w:r>
      <w:r w:rsidR="008A4230" w:rsidRPr="00812D4B">
        <w:rPr>
          <w:sz w:val="28"/>
          <w:szCs w:val="28"/>
        </w:rPr>
        <w:t xml:space="preserve"> </w:t>
      </w:r>
      <w:r w:rsidRPr="00812D4B">
        <w:rPr>
          <w:sz w:val="28"/>
          <w:szCs w:val="28"/>
        </w:rPr>
        <w:t>государственной услуги</w:t>
      </w:r>
      <w:r w:rsidR="00FF2711">
        <w:rPr>
          <w:sz w:val="28"/>
          <w:szCs w:val="28"/>
        </w:rPr>
        <w:t xml:space="preserve"> </w:t>
      </w:r>
      <w:r w:rsidR="003439C0" w:rsidRPr="003439C0">
        <w:rPr>
          <w:sz w:val="28"/>
          <w:szCs w:val="28"/>
        </w:rPr>
        <w:t>«</w:t>
      </w:r>
      <w:r w:rsidR="0015109B" w:rsidRPr="0015109B">
        <w:rPr>
          <w:sz w:val="28"/>
          <w:szCs w:val="28"/>
        </w:rPr>
        <w:t>Предоставление детям-сиротам и детям, оставшимся без попечения родителей, воспитывающимся в приемных семьях, путевок в организации отдыха детей и их оздоровления (в санаторно-курортные организации - при наличии медицинских показаний), а также оплаты проезда к месту лечения и обратно</w:t>
      </w:r>
      <w:r w:rsidR="003439C0" w:rsidRPr="003439C0">
        <w:rPr>
          <w:sz w:val="28"/>
          <w:szCs w:val="28"/>
        </w:rPr>
        <w:t>»</w:t>
      </w:r>
    </w:p>
    <w:p w:rsidR="005B1717" w:rsidRPr="00EA5256" w:rsidRDefault="005B1717" w:rsidP="00EA5256">
      <w:pPr>
        <w:jc w:val="center"/>
        <w:rPr>
          <w:sz w:val="28"/>
          <w:szCs w:val="28"/>
        </w:rPr>
      </w:pPr>
    </w:p>
    <w:p w:rsidR="005B1717" w:rsidRPr="005B1717" w:rsidRDefault="008A4230" w:rsidP="005B1717">
      <w:pPr>
        <w:tabs>
          <w:tab w:val="left" w:pos="6840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5B1717" w:rsidRPr="005B1717">
        <w:rPr>
          <w:bCs/>
          <w:sz w:val="28"/>
          <w:szCs w:val="28"/>
        </w:rPr>
        <w:t>. Общие положения</w:t>
      </w:r>
    </w:p>
    <w:p w:rsidR="00AE4A94" w:rsidRPr="00AE4A94" w:rsidRDefault="00AE4A94" w:rsidP="00AE4A94">
      <w:pPr>
        <w:tabs>
          <w:tab w:val="left" w:pos="6840"/>
        </w:tabs>
        <w:jc w:val="both"/>
      </w:pPr>
    </w:p>
    <w:p w:rsidR="00172641" w:rsidRDefault="0005571A" w:rsidP="005355A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1.1</w:t>
      </w:r>
      <w:r w:rsidR="00CB2B92" w:rsidRPr="00697F8E">
        <w:rPr>
          <w:rFonts w:eastAsia="Calibri"/>
          <w:sz w:val="28"/>
          <w:szCs w:val="28"/>
          <w:lang w:eastAsia="en-US"/>
        </w:rPr>
        <w:t xml:space="preserve">. </w:t>
      </w:r>
      <w:r w:rsidR="00172641">
        <w:rPr>
          <w:rFonts w:eastAsia="Calibri"/>
          <w:sz w:val="28"/>
          <w:szCs w:val="28"/>
          <w:lang w:eastAsia="en-US"/>
        </w:rPr>
        <w:t>Предмет регулирования Административного регламента</w:t>
      </w:r>
    </w:p>
    <w:p w:rsidR="00B51E57" w:rsidRPr="00697F8E" w:rsidRDefault="00172641" w:rsidP="005355A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Настоящий </w:t>
      </w:r>
      <w:r w:rsidR="00AE4A94" w:rsidRPr="00697F8E">
        <w:rPr>
          <w:rFonts w:eastAsia="Calibri"/>
          <w:sz w:val="28"/>
          <w:szCs w:val="28"/>
          <w:lang w:eastAsia="en-US"/>
        </w:rPr>
        <w:t>Административный реглам</w:t>
      </w:r>
      <w:r w:rsidR="00387010" w:rsidRPr="00697F8E">
        <w:rPr>
          <w:rFonts w:eastAsia="Calibri"/>
          <w:sz w:val="28"/>
          <w:szCs w:val="28"/>
          <w:lang w:eastAsia="en-US"/>
        </w:rPr>
        <w:t xml:space="preserve">ент предоставления </w:t>
      </w:r>
      <w:r w:rsidR="008A4230">
        <w:rPr>
          <w:sz w:val="28"/>
          <w:szCs w:val="28"/>
          <w:lang w:eastAsia="ru-RU"/>
        </w:rPr>
        <w:t>админ</w:t>
      </w:r>
      <w:r w:rsidR="008A4230">
        <w:rPr>
          <w:sz w:val="28"/>
          <w:szCs w:val="28"/>
          <w:lang w:eastAsia="ru-RU"/>
        </w:rPr>
        <w:t>и</w:t>
      </w:r>
      <w:r w:rsidR="008A4230">
        <w:rPr>
          <w:sz w:val="28"/>
          <w:szCs w:val="28"/>
          <w:lang w:eastAsia="ru-RU"/>
        </w:rPr>
        <w:t>страцией Степновского муниципального округа Ставропольского края</w:t>
      </w:r>
      <w:r w:rsidR="008A4230" w:rsidRPr="00697F8E">
        <w:rPr>
          <w:rFonts w:eastAsia="Calibri"/>
          <w:sz w:val="28"/>
          <w:szCs w:val="28"/>
          <w:lang w:eastAsia="en-US"/>
        </w:rPr>
        <w:t xml:space="preserve"> </w:t>
      </w:r>
      <w:r w:rsidR="00976DE9" w:rsidRPr="00697F8E">
        <w:rPr>
          <w:rFonts w:eastAsia="Calibri"/>
          <w:sz w:val="28"/>
          <w:szCs w:val="28"/>
          <w:lang w:eastAsia="en-US"/>
        </w:rPr>
        <w:t>гос</w:t>
      </w:r>
      <w:r w:rsidR="00976DE9" w:rsidRPr="00697F8E">
        <w:rPr>
          <w:rFonts w:eastAsia="Calibri"/>
          <w:sz w:val="28"/>
          <w:szCs w:val="28"/>
          <w:lang w:eastAsia="en-US"/>
        </w:rPr>
        <w:t>у</w:t>
      </w:r>
      <w:r w:rsidR="00976DE9" w:rsidRPr="00697F8E">
        <w:rPr>
          <w:rFonts w:eastAsia="Calibri"/>
          <w:sz w:val="28"/>
          <w:szCs w:val="28"/>
          <w:lang w:eastAsia="en-US"/>
        </w:rPr>
        <w:t xml:space="preserve">дарственной услуги </w:t>
      </w:r>
      <w:r w:rsidR="00006318" w:rsidRPr="00697F8E">
        <w:rPr>
          <w:rFonts w:eastAsia="Calibri"/>
          <w:sz w:val="28"/>
          <w:szCs w:val="28"/>
          <w:lang w:eastAsia="en-US"/>
        </w:rPr>
        <w:t>«</w:t>
      </w:r>
      <w:r w:rsidR="000654CD" w:rsidRPr="00697F8E">
        <w:rPr>
          <w:rFonts w:eastAsia="Calibri"/>
          <w:sz w:val="28"/>
          <w:szCs w:val="28"/>
          <w:lang w:eastAsia="en-US"/>
        </w:rPr>
        <w:t>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организации при наличии м</w:t>
      </w:r>
      <w:r w:rsidR="000654CD" w:rsidRPr="00697F8E">
        <w:rPr>
          <w:rFonts w:eastAsia="Calibri"/>
          <w:sz w:val="28"/>
          <w:szCs w:val="28"/>
          <w:lang w:eastAsia="en-US"/>
        </w:rPr>
        <w:t>е</w:t>
      </w:r>
      <w:r w:rsidR="000654CD" w:rsidRPr="00697F8E">
        <w:rPr>
          <w:rFonts w:eastAsia="Calibri"/>
          <w:sz w:val="28"/>
          <w:szCs w:val="28"/>
          <w:lang w:eastAsia="en-US"/>
        </w:rPr>
        <w:t>дицинских показаний, а также оплаты проезда к месту лечения и обратно</w:t>
      </w:r>
      <w:r w:rsidR="00006318" w:rsidRPr="00697F8E">
        <w:rPr>
          <w:rFonts w:eastAsia="Calibri"/>
          <w:sz w:val="28"/>
          <w:szCs w:val="28"/>
          <w:lang w:eastAsia="en-US"/>
        </w:rPr>
        <w:t>»</w:t>
      </w:r>
      <w:r w:rsidR="00C87247" w:rsidRPr="00697F8E">
        <w:rPr>
          <w:rFonts w:eastAsia="Calibri"/>
          <w:sz w:val="28"/>
          <w:szCs w:val="28"/>
          <w:lang w:eastAsia="en-US"/>
        </w:rPr>
        <w:t xml:space="preserve"> </w:t>
      </w:r>
      <w:r w:rsidR="00AC54F1" w:rsidRPr="00697F8E">
        <w:rPr>
          <w:rFonts w:eastAsia="Calibri"/>
          <w:sz w:val="28"/>
          <w:szCs w:val="28"/>
          <w:lang w:eastAsia="en-US"/>
        </w:rPr>
        <w:t>(далее соответственно - Административный ре</w:t>
      </w:r>
      <w:r w:rsidR="00A31CAF">
        <w:rPr>
          <w:rFonts w:eastAsia="Calibri"/>
          <w:sz w:val="28"/>
          <w:szCs w:val="28"/>
          <w:lang w:eastAsia="en-US"/>
        </w:rPr>
        <w:t>гламент, администрация окр</w:t>
      </w:r>
      <w:r w:rsidR="00A31CAF">
        <w:rPr>
          <w:rFonts w:eastAsia="Calibri"/>
          <w:sz w:val="28"/>
          <w:szCs w:val="28"/>
          <w:lang w:eastAsia="en-US"/>
        </w:rPr>
        <w:t>у</w:t>
      </w:r>
      <w:r w:rsidR="00A31CAF">
        <w:rPr>
          <w:rFonts w:eastAsia="Calibri"/>
          <w:sz w:val="28"/>
          <w:szCs w:val="28"/>
          <w:lang w:eastAsia="en-US"/>
        </w:rPr>
        <w:t>га, государственная услуга</w:t>
      </w:r>
      <w:r w:rsidR="00AC54F1" w:rsidRPr="00697F8E">
        <w:rPr>
          <w:rFonts w:eastAsia="Calibri"/>
          <w:sz w:val="28"/>
          <w:szCs w:val="28"/>
          <w:lang w:eastAsia="en-US"/>
        </w:rPr>
        <w:t>)</w:t>
      </w:r>
      <w:r w:rsidR="00A7325A" w:rsidRPr="00697F8E">
        <w:rPr>
          <w:rFonts w:eastAsia="Calibri"/>
          <w:sz w:val="28"/>
          <w:szCs w:val="28"/>
          <w:lang w:eastAsia="en-US"/>
        </w:rPr>
        <w:t xml:space="preserve"> </w:t>
      </w:r>
      <w:r w:rsidR="0016752F" w:rsidRPr="00697F8E">
        <w:rPr>
          <w:rFonts w:eastAsia="Calibri"/>
          <w:sz w:val="28"/>
          <w:szCs w:val="28"/>
          <w:lang w:eastAsia="en-US"/>
        </w:rPr>
        <w:t xml:space="preserve">разработан в соответствии </w:t>
      </w:r>
      <w:r w:rsidR="007028C8" w:rsidRPr="00697F8E">
        <w:rPr>
          <w:rFonts w:eastAsia="Calibri"/>
          <w:sz w:val="28"/>
          <w:szCs w:val="28"/>
          <w:lang w:eastAsia="en-US"/>
        </w:rPr>
        <w:t>с Федеральным зак</w:t>
      </w:r>
      <w:r w:rsidR="007028C8" w:rsidRPr="00697F8E">
        <w:rPr>
          <w:rFonts w:eastAsia="Calibri"/>
          <w:sz w:val="28"/>
          <w:szCs w:val="28"/>
          <w:lang w:eastAsia="en-US"/>
        </w:rPr>
        <w:t>о</w:t>
      </w:r>
      <w:r w:rsidR="000369DA">
        <w:rPr>
          <w:rFonts w:eastAsia="Calibri"/>
          <w:sz w:val="28"/>
          <w:szCs w:val="28"/>
          <w:lang w:eastAsia="en-US"/>
        </w:rPr>
        <w:t>ном от 21 декабря</w:t>
      </w:r>
      <w:proofErr w:type="gramEnd"/>
      <w:r w:rsidR="000369D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369DA">
        <w:rPr>
          <w:rFonts w:eastAsia="Calibri"/>
          <w:sz w:val="28"/>
          <w:szCs w:val="28"/>
          <w:lang w:eastAsia="en-US"/>
        </w:rPr>
        <w:t>1996 года</w:t>
      </w:r>
      <w:r w:rsidR="007028C8" w:rsidRPr="00697F8E">
        <w:rPr>
          <w:rFonts w:eastAsia="Calibri"/>
          <w:sz w:val="28"/>
          <w:szCs w:val="28"/>
          <w:lang w:eastAsia="en-US"/>
        </w:rPr>
        <w:t xml:space="preserve"> № 159-ФЗ «О дополнительных гарантиях по с</w:t>
      </w:r>
      <w:r w:rsidR="007028C8" w:rsidRPr="00697F8E">
        <w:rPr>
          <w:rFonts w:eastAsia="Calibri"/>
          <w:sz w:val="28"/>
          <w:szCs w:val="28"/>
          <w:lang w:eastAsia="en-US"/>
        </w:rPr>
        <w:t>о</w:t>
      </w:r>
      <w:r w:rsidR="007028C8" w:rsidRPr="00697F8E">
        <w:rPr>
          <w:rFonts w:eastAsia="Calibri"/>
          <w:sz w:val="28"/>
          <w:szCs w:val="28"/>
          <w:lang w:eastAsia="en-US"/>
        </w:rPr>
        <w:t>циальной поддержке детей-сирот и детей, оставшихся без попечения родит</w:t>
      </w:r>
      <w:r w:rsidR="007028C8" w:rsidRPr="00697F8E">
        <w:rPr>
          <w:rFonts w:eastAsia="Calibri"/>
          <w:sz w:val="28"/>
          <w:szCs w:val="28"/>
          <w:lang w:eastAsia="en-US"/>
        </w:rPr>
        <w:t>е</w:t>
      </w:r>
      <w:r w:rsidR="007028C8" w:rsidRPr="00697F8E">
        <w:rPr>
          <w:rFonts w:eastAsia="Calibri"/>
          <w:sz w:val="28"/>
          <w:szCs w:val="28"/>
          <w:lang w:eastAsia="en-US"/>
        </w:rPr>
        <w:t xml:space="preserve">лей», законами Ставропольского края </w:t>
      </w:r>
      <w:r w:rsidR="000369DA" w:rsidRPr="00697F8E">
        <w:rPr>
          <w:rFonts w:eastAsia="Calibri"/>
          <w:sz w:val="28"/>
          <w:szCs w:val="28"/>
          <w:lang w:eastAsia="en-US"/>
        </w:rPr>
        <w:t>от 31 декабря 2004 г. № 120-кз «О наделении органов местного самоуправления муниципальных округов и г</w:t>
      </w:r>
      <w:r w:rsidR="000369DA" w:rsidRPr="00697F8E">
        <w:rPr>
          <w:rFonts w:eastAsia="Calibri"/>
          <w:sz w:val="28"/>
          <w:szCs w:val="28"/>
          <w:lang w:eastAsia="en-US"/>
        </w:rPr>
        <w:t>о</w:t>
      </w:r>
      <w:r w:rsidR="000369DA" w:rsidRPr="00697F8E">
        <w:rPr>
          <w:rFonts w:eastAsia="Calibri"/>
          <w:sz w:val="28"/>
          <w:szCs w:val="28"/>
          <w:lang w:eastAsia="en-US"/>
        </w:rPr>
        <w:t>родских округов в Ставропольском крае отдельными государственными по</w:t>
      </w:r>
      <w:r w:rsidR="000369DA" w:rsidRPr="00697F8E">
        <w:rPr>
          <w:rFonts w:eastAsia="Calibri"/>
          <w:sz w:val="28"/>
          <w:szCs w:val="28"/>
          <w:lang w:eastAsia="en-US"/>
        </w:rPr>
        <w:t>л</w:t>
      </w:r>
      <w:r w:rsidR="000369DA" w:rsidRPr="00697F8E">
        <w:rPr>
          <w:rFonts w:eastAsia="Calibri"/>
          <w:sz w:val="28"/>
          <w:szCs w:val="28"/>
          <w:lang w:eastAsia="en-US"/>
        </w:rPr>
        <w:t>номочиями Ставропольского края по социальной поддержке детей-сирот и детей, оставшихся без попечения родителей»</w:t>
      </w:r>
      <w:r w:rsidR="000369DA">
        <w:rPr>
          <w:rFonts w:eastAsia="Calibri"/>
          <w:sz w:val="28"/>
          <w:szCs w:val="28"/>
          <w:lang w:eastAsia="en-US"/>
        </w:rPr>
        <w:t xml:space="preserve">, </w:t>
      </w:r>
      <w:r w:rsidR="007028C8" w:rsidRPr="00697F8E">
        <w:rPr>
          <w:rFonts w:eastAsia="Calibri"/>
          <w:sz w:val="28"/>
          <w:szCs w:val="28"/>
          <w:lang w:eastAsia="en-US"/>
        </w:rPr>
        <w:t>от 16 марта 2006 г. № 7-кз «О</w:t>
      </w:r>
      <w:proofErr w:type="gramEnd"/>
      <w:r w:rsidR="007028C8" w:rsidRPr="00697F8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028C8" w:rsidRPr="00697F8E">
        <w:rPr>
          <w:rFonts w:eastAsia="Calibri"/>
          <w:sz w:val="28"/>
          <w:szCs w:val="28"/>
          <w:lang w:eastAsia="en-US"/>
        </w:rPr>
        <w:t>дополнительных гарантиях по социальной поддержке детей-сирот и детей, оставшихся без попечения родителей» и</w:t>
      </w:r>
      <w:r w:rsidR="00070ECB" w:rsidRPr="00697F8E">
        <w:rPr>
          <w:rFonts w:eastAsia="Calibri"/>
          <w:sz w:val="28"/>
          <w:szCs w:val="28"/>
          <w:lang w:eastAsia="en-US"/>
        </w:rPr>
        <w:t>, приказом министерства образов</w:t>
      </w:r>
      <w:r w:rsidR="00070ECB" w:rsidRPr="00697F8E">
        <w:rPr>
          <w:rFonts w:eastAsia="Calibri"/>
          <w:sz w:val="28"/>
          <w:szCs w:val="28"/>
          <w:lang w:eastAsia="en-US"/>
        </w:rPr>
        <w:t>а</w:t>
      </w:r>
      <w:r w:rsidR="00070ECB" w:rsidRPr="00697F8E">
        <w:rPr>
          <w:rFonts w:eastAsia="Calibri"/>
          <w:sz w:val="28"/>
          <w:szCs w:val="28"/>
          <w:lang w:eastAsia="en-US"/>
        </w:rPr>
        <w:t>ния и молодежной п</w:t>
      </w:r>
      <w:r>
        <w:rPr>
          <w:rFonts w:eastAsia="Calibri"/>
          <w:sz w:val="28"/>
          <w:szCs w:val="28"/>
          <w:lang w:eastAsia="en-US"/>
        </w:rPr>
        <w:t xml:space="preserve">олитики Ставропольского края о </w:t>
      </w:r>
      <w:r w:rsidR="00070ECB" w:rsidRPr="00697F8E">
        <w:rPr>
          <w:rFonts w:eastAsia="Calibri"/>
          <w:sz w:val="28"/>
          <w:szCs w:val="28"/>
          <w:lang w:eastAsia="en-US"/>
        </w:rPr>
        <w:t>17 декабря 2014 г. № 1388-пр «</w:t>
      </w:r>
      <w:r w:rsidR="00A7325A" w:rsidRPr="00697F8E">
        <w:rPr>
          <w:rFonts w:eastAsia="Calibri"/>
          <w:sz w:val="28"/>
          <w:szCs w:val="28"/>
          <w:lang w:eastAsia="en-US"/>
        </w:rPr>
        <w:t>Об утверждении типового Административного регламента пред</w:t>
      </w:r>
      <w:r w:rsidR="00A7325A" w:rsidRPr="00697F8E">
        <w:rPr>
          <w:rFonts w:eastAsia="Calibri"/>
          <w:sz w:val="28"/>
          <w:szCs w:val="28"/>
          <w:lang w:eastAsia="en-US"/>
        </w:rPr>
        <w:t>о</w:t>
      </w:r>
      <w:r w:rsidR="00A7325A" w:rsidRPr="00697F8E">
        <w:rPr>
          <w:rFonts w:eastAsia="Calibri"/>
          <w:sz w:val="28"/>
          <w:szCs w:val="28"/>
          <w:lang w:eastAsia="en-US"/>
        </w:rPr>
        <w:t>ставления органом местного самоуправления муниципального (городского) округа Ставропольского края государственной услуги «Предоставление д</w:t>
      </w:r>
      <w:r w:rsidR="00A7325A" w:rsidRPr="00697F8E">
        <w:rPr>
          <w:rFonts w:eastAsia="Calibri"/>
          <w:sz w:val="28"/>
          <w:szCs w:val="28"/>
          <w:lang w:eastAsia="en-US"/>
        </w:rPr>
        <w:t>е</w:t>
      </w:r>
      <w:r w:rsidR="00A7325A" w:rsidRPr="00697F8E">
        <w:rPr>
          <w:rFonts w:eastAsia="Calibri"/>
          <w:sz w:val="28"/>
          <w:szCs w:val="28"/>
          <w:lang w:eastAsia="en-US"/>
        </w:rPr>
        <w:t>тям-сиротам и детям, оставшимся без попечения родителей, воспитыва</w:t>
      </w:r>
      <w:r w:rsidR="00A7325A" w:rsidRPr="00697F8E">
        <w:rPr>
          <w:rFonts w:eastAsia="Calibri"/>
          <w:sz w:val="28"/>
          <w:szCs w:val="28"/>
          <w:lang w:eastAsia="en-US"/>
        </w:rPr>
        <w:t>ю</w:t>
      </w:r>
      <w:r w:rsidR="00A7325A" w:rsidRPr="00697F8E">
        <w:rPr>
          <w:rFonts w:eastAsia="Calibri"/>
          <w:sz w:val="28"/>
          <w:szCs w:val="28"/>
          <w:lang w:eastAsia="en-US"/>
        </w:rPr>
        <w:t>щимся в приемных семьях, путевок в организации отдыха детей</w:t>
      </w:r>
      <w:proofErr w:type="gramEnd"/>
      <w:r w:rsidR="00A7325A" w:rsidRPr="00697F8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7325A" w:rsidRPr="00697F8E">
        <w:rPr>
          <w:rFonts w:eastAsia="Calibri"/>
          <w:sz w:val="28"/>
          <w:szCs w:val="28"/>
          <w:lang w:eastAsia="en-US"/>
        </w:rPr>
        <w:t>и их озд</w:t>
      </w:r>
      <w:r w:rsidR="00A7325A" w:rsidRPr="00697F8E">
        <w:rPr>
          <w:rFonts w:eastAsia="Calibri"/>
          <w:sz w:val="28"/>
          <w:szCs w:val="28"/>
          <w:lang w:eastAsia="en-US"/>
        </w:rPr>
        <w:t>о</w:t>
      </w:r>
      <w:r w:rsidR="00A7325A" w:rsidRPr="00697F8E">
        <w:rPr>
          <w:rFonts w:eastAsia="Calibri"/>
          <w:sz w:val="28"/>
          <w:szCs w:val="28"/>
          <w:lang w:eastAsia="en-US"/>
        </w:rPr>
        <w:t>ровления (в санаторно-курортные организации - при наличии медицинских показаний), а также оплаты проезда к месту лечения и обратно»</w:t>
      </w:r>
      <w:r w:rsidR="00A93D73" w:rsidRPr="00697F8E">
        <w:rPr>
          <w:rFonts w:eastAsia="Calibri"/>
          <w:sz w:val="28"/>
          <w:szCs w:val="28"/>
          <w:lang w:eastAsia="en-US"/>
        </w:rPr>
        <w:t>,</w:t>
      </w:r>
      <w:r w:rsidR="004327A1" w:rsidRPr="00697F8E">
        <w:rPr>
          <w:rFonts w:eastAsia="Calibri"/>
          <w:sz w:val="28"/>
          <w:szCs w:val="28"/>
          <w:lang w:eastAsia="en-US"/>
        </w:rPr>
        <w:t xml:space="preserve"> </w:t>
      </w:r>
      <w:r w:rsidR="00B51E57" w:rsidRPr="00697F8E">
        <w:rPr>
          <w:rFonts w:eastAsia="Calibri"/>
          <w:sz w:val="28"/>
          <w:szCs w:val="28"/>
          <w:lang w:eastAsia="en-US"/>
        </w:rPr>
        <w:t>в целях п</w:t>
      </w:r>
      <w:r w:rsidR="00B51E57" w:rsidRPr="00697F8E">
        <w:rPr>
          <w:rFonts w:eastAsia="Calibri"/>
          <w:sz w:val="28"/>
          <w:szCs w:val="28"/>
          <w:lang w:eastAsia="en-US"/>
        </w:rPr>
        <w:t>о</w:t>
      </w:r>
      <w:r w:rsidR="00B51E57" w:rsidRPr="00697F8E">
        <w:rPr>
          <w:rFonts w:eastAsia="Calibri"/>
          <w:sz w:val="28"/>
          <w:szCs w:val="28"/>
          <w:lang w:eastAsia="en-US"/>
        </w:rPr>
        <w:lastRenderedPageBreak/>
        <w:t>вышения качества предоставления и доступности государственной услуги, создания комфортных условий для участников отношений, возникающих при предоставлении государственной услуги, и определяет сроки и последов</w:t>
      </w:r>
      <w:r w:rsidR="00B51E57" w:rsidRPr="00697F8E">
        <w:rPr>
          <w:rFonts w:eastAsia="Calibri"/>
          <w:sz w:val="28"/>
          <w:szCs w:val="28"/>
          <w:lang w:eastAsia="en-US"/>
        </w:rPr>
        <w:t>а</w:t>
      </w:r>
      <w:r w:rsidR="00B51E57" w:rsidRPr="00697F8E">
        <w:rPr>
          <w:rFonts w:eastAsia="Calibri"/>
          <w:sz w:val="28"/>
          <w:szCs w:val="28"/>
          <w:lang w:eastAsia="en-US"/>
        </w:rPr>
        <w:t>тельность действий (административных процедур) при исполнении ука</w:t>
      </w:r>
      <w:r w:rsidR="000A5041" w:rsidRPr="00697F8E">
        <w:rPr>
          <w:rFonts w:eastAsia="Calibri"/>
          <w:sz w:val="28"/>
          <w:szCs w:val="28"/>
          <w:lang w:eastAsia="en-US"/>
        </w:rPr>
        <w:t>за</w:t>
      </w:r>
      <w:r w:rsidR="000A5041" w:rsidRPr="00697F8E">
        <w:rPr>
          <w:rFonts w:eastAsia="Calibri"/>
          <w:sz w:val="28"/>
          <w:szCs w:val="28"/>
          <w:lang w:eastAsia="en-US"/>
        </w:rPr>
        <w:t>н</w:t>
      </w:r>
      <w:r w:rsidR="000A5041" w:rsidRPr="00697F8E">
        <w:rPr>
          <w:rFonts w:eastAsia="Calibri"/>
          <w:sz w:val="28"/>
          <w:szCs w:val="28"/>
          <w:lang w:eastAsia="en-US"/>
        </w:rPr>
        <w:t>ной государственной услуги.</w:t>
      </w:r>
      <w:proofErr w:type="gramEnd"/>
    </w:p>
    <w:p w:rsidR="00AE4A94" w:rsidRPr="00697F8E" w:rsidRDefault="00AE4A94" w:rsidP="005355A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1.2. Круг заявителей</w:t>
      </w:r>
      <w:r w:rsidR="00B402F5" w:rsidRPr="00697F8E">
        <w:rPr>
          <w:rFonts w:eastAsia="Calibri"/>
          <w:sz w:val="28"/>
          <w:szCs w:val="28"/>
          <w:lang w:eastAsia="en-US"/>
        </w:rPr>
        <w:t>:</w:t>
      </w:r>
    </w:p>
    <w:p w:rsidR="008D3FD7" w:rsidRPr="00697F8E" w:rsidRDefault="008D3FD7" w:rsidP="005355A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 xml:space="preserve">Получателями государственной услуги являются приемные родители, проживающие по месту жительства (пребывания) на территории </w:t>
      </w:r>
      <w:r w:rsidR="00172641">
        <w:rPr>
          <w:rFonts w:eastAsia="Calibri"/>
          <w:sz w:val="28"/>
          <w:szCs w:val="28"/>
          <w:lang w:eastAsia="en-US"/>
        </w:rPr>
        <w:t>Степновск</w:t>
      </w:r>
      <w:r w:rsidR="00172641">
        <w:rPr>
          <w:rFonts w:eastAsia="Calibri"/>
          <w:sz w:val="28"/>
          <w:szCs w:val="28"/>
          <w:lang w:eastAsia="en-US"/>
        </w:rPr>
        <w:t>о</w:t>
      </w:r>
      <w:r w:rsidR="00172641">
        <w:rPr>
          <w:rFonts w:eastAsia="Calibri"/>
          <w:sz w:val="28"/>
          <w:szCs w:val="28"/>
          <w:lang w:eastAsia="en-US"/>
        </w:rPr>
        <w:t>го</w:t>
      </w:r>
      <w:r w:rsidRPr="00697F8E">
        <w:rPr>
          <w:rFonts w:eastAsia="Calibri"/>
          <w:sz w:val="28"/>
          <w:szCs w:val="28"/>
          <w:lang w:eastAsia="en-US"/>
        </w:rPr>
        <w:t xml:space="preserve"> муниципального округа</w:t>
      </w:r>
      <w:r w:rsidR="005460AE" w:rsidRPr="00697F8E">
        <w:rPr>
          <w:rFonts w:eastAsia="Calibri"/>
          <w:sz w:val="28"/>
          <w:szCs w:val="28"/>
          <w:lang w:eastAsia="en-US"/>
        </w:rPr>
        <w:t xml:space="preserve"> </w:t>
      </w:r>
      <w:r w:rsidRPr="00697F8E">
        <w:rPr>
          <w:rFonts w:eastAsia="Calibri"/>
          <w:sz w:val="28"/>
          <w:szCs w:val="28"/>
          <w:lang w:eastAsia="en-US"/>
        </w:rPr>
        <w:t>Ставропольского края, воспитывающие детей-сирот и детей, оставшихся без попечения родителей</w:t>
      </w:r>
      <w:r w:rsidR="00666F22">
        <w:rPr>
          <w:rFonts w:eastAsia="Calibri"/>
          <w:sz w:val="28"/>
          <w:szCs w:val="28"/>
          <w:lang w:eastAsia="en-US"/>
        </w:rPr>
        <w:t xml:space="preserve"> (д</w:t>
      </w:r>
      <w:r w:rsidR="000369DA">
        <w:rPr>
          <w:rFonts w:eastAsia="Calibri"/>
          <w:sz w:val="28"/>
          <w:szCs w:val="28"/>
          <w:lang w:eastAsia="en-US"/>
        </w:rPr>
        <w:t>алее соответственно – заявитель</w:t>
      </w:r>
      <w:r w:rsidR="00666F22">
        <w:rPr>
          <w:rFonts w:eastAsia="Calibri"/>
          <w:sz w:val="28"/>
          <w:szCs w:val="28"/>
          <w:lang w:eastAsia="en-US"/>
        </w:rPr>
        <w:t>)</w:t>
      </w:r>
      <w:r w:rsidRPr="00697F8E">
        <w:rPr>
          <w:rFonts w:eastAsia="Calibri"/>
          <w:sz w:val="28"/>
          <w:szCs w:val="28"/>
          <w:lang w:eastAsia="en-US"/>
        </w:rPr>
        <w:t>.</w:t>
      </w:r>
    </w:p>
    <w:p w:rsidR="008D3FD7" w:rsidRPr="00697F8E" w:rsidRDefault="008D3FD7" w:rsidP="005355A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Государственная услуга предоставляется по заявлению приемного р</w:t>
      </w:r>
      <w:r w:rsidRPr="00697F8E">
        <w:rPr>
          <w:rFonts w:eastAsia="Calibri"/>
          <w:sz w:val="28"/>
          <w:szCs w:val="28"/>
          <w:lang w:eastAsia="en-US"/>
        </w:rPr>
        <w:t>о</w:t>
      </w:r>
      <w:r w:rsidRPr="00697F8E">
        <w:rPr>
          <w:rFonts w:eastAsia="Calibri"/>
          <w:sz w:val="28"/>
          <w:szCs w:val="28"/>
          <w:lang w:eastAsia="en-US"/>
        </w:rPr>
        <w:t>дителя. Заявитель предоставляет заявление в письменной или электронной форме</w:t>
      </w:r>
      <w:r w:rsidR="000369DA">
        <w:rPr>
          <w:rFonts w:eastAsia="Calibri"/>
          <w:sz w:val="28"/>
          <w:szCs w:val="28"/>
          <w:lang w:eastAsia="en-US"/>
        </w:rPr>
        <w:t xml:space="preserve"> по форме согласно п</w:t>
      </w:r>
      <w:r w:rsidR="000C7014" w:rsidRPr="00697F8E">
        <w:rPr>
          <w:rFonts w:eastAsia="Calibri"/>
          <w:sz w:val="28"/>
          <w:szCs w:val="28"/>
          <w:lang w:eastAsia="en-US"/>
        </w:rPr>
        <w:t>риложению 1</w:t>
      </w:r>
      <w:r w:rsidRPr="00697F8E">
        <w:rPr>
          <w:rFonts w:eastAsia="Calibri"/>
          <w:sz w:val="28"/>
          <w:szCs w:val="28"/>
          <w:lang w:eastAsia="en-US"/>
        </w:rPr>
        <w:t xml:space="preserve"> к Административному регламенту.</w:t>
      </w:r>
    </w:p>
    <w:p w:rsidR="00387010" w:rsidRPr="00697F8E" w:rsidRDefault="00387010" w:rsidP="005355A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697F8E">
        <w:rPr>
          <w:sz w:val="28"/>
          <w:szCs w:val="28"/>
        </w:rPr>
        <w:t>1.3. Требования к порядку информирования о предоставлении госуда</w:t>
      </w:r>
      <w:r w:rsidRPr="00697F8E">
        <w:rPr>
          <w:sz w:val="28"/>
          <w:szCs w:val="28"/>
        </w:rPr>
        <w:t>р</w:t>
      </w:r>
      <w:r w:rsidRPr="00697F8E">
        <w:rPr>
          <w:sz w:val="28"/>
          <w:szCs w:val="28"/>
        </w:rPr>
        <w:t>ственной услуги</w:t>
      </w:r>
    </w:p>
    <w:p w:rsidR="00387010" w:rsidRPr="00697F8E" w:rsidRDefault="00387010" w:rsidP="005355A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697F8E">
        <w:rPr>
          <w:sz w:val="28"/>
          <w:szCs w:val="28"/>
        </w:rPr>
        <w:t>Информация о порядке предоставления государственной услуги пред</w:t>
      </w:r>
      <w:r w:rsidRPr="00697F8E">
        <w:rPr>
          <w:sz w:val="28"/>
          <w:szCs w:val="28"/>
        </w:rPr>
        <w:t>о</w:t>
      </w:r>
      <w:r w:rsidRPr="00697F8E">
        <w:rPr>
          <w:sz w:val="28"/>
          <w:szCs w:val="28"/>
        </w:rPr>
        <w:t>ставляется любым заинтересованным лицам:</w:t>
      </w:r>
    </w:p>
    <w:p w:rsidR="00666F22" w:rsidRDefault="00666F22" w:rsidP="005355A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lang w:eastAsia="ru-RU"/>
        </w:rPr>
      </w:pPr>
      <w:proofErr w:type="gramStart"/>
      <w:r w:rsidRPr="00854BC3">
        <w:rPr>
          <w:sz w:val="28"/>
          <w:szCs w:val="28"/>
        </w:rPr>
        <w:t xml:space="preserve">посредством опубликования в установленном порядке нормативных правовых актов Ставропольского края </w:t>
      </w:r>
      <w:r>
        <w:rPr>
          <w:sz w:val="28"/>
          <w:szCs w:val="28"/>
        </w:rPr>
        <w:t>и Степновского муниципального округа Ставропольского края</w:t>
      </w:r>
      <w:r w:rsidRPr="00854BC3">
        <w:rPr>
          <w:sz w:val="28"/>
          <w:szCs w:val="28"/>
        </w:rPr>
        <w:t>, содержащих нормы, регулирующие деятел</w:t>
      </w:r>
      <w:r w:rsidRPr="00854BC3">
        <w:rPr>
          <w:sz w:val="28"/>
          <w:szCs w:val="28"/>
        </w:rPr>
        <w:t>ь</w:t>
      </w:r>
      <w:r w:rsidRPr="00854BC3">
        <w:rPr>
          <w:sz w:val="28"/>
          <w:szCs w:val="28"/>
        </w:rPr>
        <w:t>ность по предоставлению государственной услуги, в том числе путем</w:t>
      </w:r>
      <w:r w:rsidRPr="001A12F1">
        <w:rPr>
          <w:sz w:val="28"/>
          <w:szCs w:val="28"/>
        </w:rPr>
        <w:t xml:space="preserve"> разм</w:t>
      </w:r>
      <w:r w:rsidRPr="001A12F1">
        <w:rPr>
          <w:sz w:val="28"/>
          <w:szCs w:val="28"/>
        </w:rPr>
        <w:t>е</w:t>
      </w:r>
      <w:r w:rsidRPr="001A12F1">
        <w:rPr>
          <w:sz w:val="28"/>
          <w:szCs w:val="28"/>
        </w:rPr>
        <w:t>щения в</w:t>
      </w:r>
      <w:r>
        <w:rPr>
          <w:sz w:val="28"/>
          <w:szCs w:val="28"/>
        </w:rPr>
        <w:t xml:space="preserve"> информационно-телекоммуникационной </w:t>
      </w:r>
      <w:r w:rsidRPr="001A12F1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1A12F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A12F1">
        <w:rPr>
          <w:sz w:val="28"/>
          <w:szCs w:val="28"/>
        </w:rPr>
        <w:t xml:space="preserve"> на оф</w:t>
      </w:r>
      <w:r w:rsidRPr="001A12F1">
        <w:rPr>
          <w:sz w:val="28"/>
          <w:szCs w:val="28"/>
        </w:rPr>
        <w:t>и</w:t>
      </w:r>
      <w:r w:rsidRPr="001A12F1">
        <w:rPr>
          <w:sz w:val="28"/>
          <w:szCs w:val="28"/>
        </w:rPr>
        <w:t xml:space="preserve">циальном сайте администрации </w:t>
      </w:r>
      <w:r>
        <w:rPr>
          <w:sz w:val="28"/>
          <w:szCs w:val="28"/>
        </w:rPr>
        <w:t>округ</w:t>
      </w:r>
      <w:r w:rsidRPr="001A12F1">
        <w:rPr>
          <w:sz w:val="28"/>
          <w:szCs w:val="28"/>
        </w:rPr>
        <w:t>а</w:t>
      </w:r>
      <w:r w:rsidR="000369DA">
        <w:rPr>
          <w:sz w:val="28"/>
          <w:szCs w:val="28"/>
        </w:rPr>
        <w:t xml:space="preserve"> (далее соответственно – официальный сайт администрации округа)</w:t>
      </w:r>
      <w:r>
        <w:rPr>
          <w:sz w:val="28"/>
          <w:szCs w:val="28"/>
        </w:rPr>
        <w:t xml:space="preserve">, </w:t>
      </w:r>
      <w:r w:rsidR="000369DA" w:rsidRPr="00854BC3">
        <w:rPr>
          <w:sz w:val="28"/>
          <w:szCs w:val="28"/>
        </w:rPr>
        <w:t>путем</w:t>
      </w:r>
      <w:r w:rsidR="000369DA" w:rsidRPr="001A12F1">
        <w:rPr>
          <w:sz w:val="28"/>
          <w:szCs w:val="28"/>
        </w:rPr>
        <w:t xml:space="preserve"> размещения в</w:t>
      </w:r>
      <w:r w:rsidR="000369DA">
        <w:rPr>
          <w:sz w:val="28"/>
          <w:szCs w:val="28"/>
        </w:rPr>
        <w:t xml:space="preserve"> информационно-телекоммуникационной </w:t>
      </w:r>
      <w:r w:rsidR="000369DA" w:rsidRPr="001A12F1">
        <w:rPr>
          <w:sz w:val="28"/>
          <w:szCs w:val="28"/>
        </w:rPr>
        <w:t xml:space="preserve"> сети </w:t>
      </w:r>
      <w:r w:rsidR="000369DA">
        <w:rPr>
          <w:sz w:val="28"/>
          <w:szCs w:val="28"/>
        </w:rPr>
        <w:t>«</w:t>
      </w:r>
      <w:r w:rsidR="000369DA" w:rsidRPr="001A12F1">
        <w:rPr>
          <w:sz w:val="28"/>
          <w:szCs w:val="28"/>
        </w:rPr>
        <w:t>Интернет</w:t>
      </w:r>
      <w:r w:rsidR="000369DA">
        <w:rPr>
          <w:sz w:val="28"/>
          <w:szCs w:val="28"/>
        </w:rPr>
        <w:t>»</w:t>
      </w:r>
      <w:r w:rsidR="000369DA" w:rsidRPr="001A12F1">
        <w:rPr>
          <w:sz w:val="28"/>
          <w:szCs w:val="28"/>
        </w:rPr>
        <w:t xml:space="preserve"> на официальном сайте</w:t>
      </w:r>
      <w:r w:rsidR="000369DA">
        <w:rPr>
          <w:sz w:val="28"/>
          <w:szCs w:val="28"/>
        </w:rPr>
        <w:t xml:space="preserve"> управления образования (далее соответственно - </w:t>
      </w:r>
      <w:r w:rsidR="000369DA" w:rsidRPr="001A12F1">
        <w:rPr>
          <w:sz w:val="28"/>
          <w:szCs w:val="28"/>
        </w:rPr>
        <w:t>офи</w:t>
      </w:r>
      <w:r w:rsidR="000369DA">
        <w:rPr>
          <w:sz w:val="28"/>
          <w:szCs w:val="28"/>
        </w:rPr>
        <w:t>циальный сайт управления</w:t>
      </w:r>
      <w:proofErr w:type="gramEnd"/>
      <w:r w:rsidR="000369DA">
        <w:rPr>
          <w:sz w:val="28"/>
          <w:szCs w:val="28"/>
        </w:rPr>
        <w:t xml:space="preserve"> образ</w:t>
      </w:r>
      <w:r w:rsidR="000369DA">
        <w:rPr>
          <w:sz w:val="28"/>
          <w:szCs w:val="28"/>
        </w:rPr>
        <w:t>о</w:t>
      </w:r>
      <w:r w:rsidR="000369DA">
        <w:rPr>
          <w:sz w:val="28"/>
          <w:szCs w:val="28"/>
        </w:rPr>
        <w:t xml:space="preserve">вания), </w:t>
      </w:r>
      <w:r>
        <w:rPr>
          <w:sz w:val="28"/>
          <w:szCs w:val="28"/>
        </w:rPr>
        <w:t>а также путем</w:t>
      </w:r>
      <w:r w:rsidRPr="00854BC3">
        <w:rPr>
          <w:sz w:val="28"/>
          <w:szCs w:val="28"/>
        </w:rPr>
        <w:t xml:space="preserve"> </w:t>
      </w:r>
      <w:r w:rsidRPr="0090495D">
        <w:rPr>
          <w:sz w:val="28"/>
          <w:szCs w:val="28"/>
        </w:rPr>
        <w:t xml:space="preserve">личного консультирования заинтересованных лиц </w:t>
      </w:r>
      <w:r>
        <w:rPr>
          <w:sz w:val="28"/>
          <w:szCs w:val="28"/>
        </w:rPr>
        <w:t>в управлении образования администрации округа (далее - управление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вания) </w:t>
      </w:r>
      <w:r w:rsidRPr="0090495D">
        <w:rPr>
          <w:sz w:val="28"/>
          <w:szCs w:val="28"/>
        </w:rPr>
        <w:t xml:space="preserve">по адресу: Ставропольский край, </w:t>
      </w:r>
      <w:r>
        <w:rPr>
          <w:sz w:val="28"/>
          <w:szCs w:val="28"/>
        </w:rPr>
        <w:t xml:space="preserve">Степновский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Степ</w:t>
      </w:r>
      <w:r w:rsidR="000369DA">
        <w:rPr>
          <w:sz w:val="28"/>
          <w:szCs w:val="28"/>
        </w:rPr>
        <w:t>ное, пл. Ленина, 17. Г</w:t>
      </w:r>
      <w:r>
        <w:rPr>
          <w:sz w:val="28"/>
          <w:szCs w:val="28"/>
        </w:rPr>
        <w:t>рафик работы управления образования: с 08.00 часов  до 18.0</w:t>
      </w:r>
      <w:r w:rsidRPr="0090495D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часов; обеденный перерыв: с 12.</w:t>
      </w:r>
      <w:r w:rsidRPr="0090495D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 до 14.</w:t>
      </w:r>
      <w:r w:rsidRPr="0090495D">
        <w:rPr>
          <w:sz w:val="28"/>
          <w:szCs w:val="28"/>
        </w:rPr>
        <w:t>00 час</w:t>
      </w:r>
      <w:r>
        <w:rPr>
          <w:sz w:val="28"/>
          <w:szCs w:val="28"/>
        </w:rPr>
        <w:t>ов</w:t>
      </w:r>
      <w:r w:rsidRPr="0090495D">
        <w:rPr>
          <w:sz w:val="28"/>
          <w:szCs w:val="28"/>
        </w:rPr>
        <w:t>;</w:t>
      </w:r>
      <w:r>
        <w:rPr>
          <w:sz w:val="28"/>
          <w:szCs w:val="28"/>
        </w:rPr>
        <w:t xml:space="preserve"> выходные дни</w:t>
      </w:r>
      <w:r w:rsidRPr="00610FA7">
        <w:rPr>
          <w:sz w:val="28"/>
          <w:szCs w:val="28"/>
        </w:rPr>
        <w:t xml:space="preserve"> </w:t>
      </w:r>
      <w:r>
        <w:rPr>
          <w:sz w:val="28"/>
          <w:szCs w:val="28"/>
        </w:rPr>
        <w:t>-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бота и воскресенье. В</w:t>
      </w:r>
      <w:r w:rsidRPr="00700BC2">
        <w:rPr>
          <w:rFonts w:eastAsia="Lucida Sans Unicode" w:cs="Arial"/>
          <w:sz w:val="28"/>
          <w:szCs w:val="28"/>
          <w:lang w:eastAsia="ru-RU"/>
        </w:rPr>
        <w:t xml:space="preserve">ыходными днями являются также праздничные дни, установленные постановлением Правительства Российской Федерации на </w:t>
      </w:r>
      <w:r>
        <w:rPr>
          <w:rFonts w:eastAsia="Lucida Sans Unicode" w:cs="Arial"/>
          <w:sz w:val="28"/>
          <w:szCs w:val="28"/>
          <w:lang w:eastAsia="ru-RU"/>
        </w:rPr>
        <w:t>соответствующий календарный год;</w:t>
      </w:r>
    </w:p>
    <w:p w:rsidR="00666F22" w:rsidRDefault="00666F22" w:rsidP="005355A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посредством </w:t>
      </w:r>
      <w:r w:rsidRPr="00854BC3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А</w:t>
      </w:r>
      <w:r w:rsidRPr="00854BC3">
        <w:rPr>
          <w:sz w:val="28"/>
          <w:szCs w:val="28"/>
        </w:rPr>
        <w:t>дминистративного регламента в</w:t>
      </w:r>
      <w:r>
        <w:rPr>
          <w:sz w:val="28"/>
          <w:szCs w:val="28"/>
        </w:rPr>
        <w:t xml:space="preserve"> здании</w:t>
      </w:r>
      <w:r w:rsidRPr="00B55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образования на стенде </w:t>
      </w:r>
      <w:r w:rsidRPr="0073580D">
        <w:rPr>
          <w:sz w:val="28"/>
          <w:szCs w:val="28"/>
        </w:rPr>
        <w:t>(полная версия Административного р</w:t>
      </w:r>
      <w:r w:rsidRPr="0073580D">
        <w:rPr>
          <w:sz w:val="28"/>
          <w:szCs w:val="28"/>
        </w:rPr>
        <w:t>е</w:t>
      </w:r>
      <w:r w:rsidRPr="0073580D">
        <w:rPr>
          <w:sz w:val="28"/>
          <w:szCs w:val="28"/>
        </w:rPr>
        <w:t xml:space="preserve">гламента </w:t>
      </w:r>
      <w:r w:rsidR="000369DA">
        <w:rPr>
          <w:sz w:val="28"/>
          <w:szCs w:val="28"/>
        </w:rPr>
        <w:t>размещается также на официальных сайтах</w:t>
      </w:r>
      <w:r w:rsidRPr="0073580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округа</w:t>
      </w:r>
      <w:r w:rsidR="000369DA">
        <w:rPr>
          <w:sz w:val="28"/>
          <w:szCs w:val="28"/>
        </w:rPr>
        <w:t xml:space="preserve"> и управления образования</w:t>
      </w:r>
      <w:r w:rsidRPr="0073580D">
        <w:rPr>
          <w:sz w:val="28"/>
          <w:szCs w:val="28"/>
        </w:rPr>
        <w:t>);</w:t>
      </w:r>
    </w:p>
    <w:p w:rsidR="00666F22" w:rsidRPr="00EB1784" w:rsidRDefault="00666F22" w:rsidP="005355A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854BC3">
        <w:rPr>
          <w:sz w:val="28"/>
          <w:szCs w:val="28"/>
        </w:rPr>
        <w:t xml:space="preserve"> с использованием средств телефонной связи, а также при устном и </w:t>
      </w:r>
      <w:r w:rsidRPr="00EB1784">
        <w:rPr>
          <w:sz w:val="28"/>
          <w:szCs w:val="28"/>
        </w:rPr>
        <w:t>письменном обращении;</w:t>
      </w:r>
    </w:p>
    <w:p w:rsidR="00666F22" w:rsidRDefault="00666F22" w:rsidP="005355A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lang w:eastAsia="ru-RU"/>
        </w:rPr>
      </w:pPr>
      <w:proofErr w:type="gramStart"/>
      <w:r w:rsidRPr="00EE2EDA">
        <w:rPr>
          <w:sz w:val="28"/>
          <w:szCs w:val="28"/>
          <w:lang w:eastAsia="ru-RU"/>
        </w:rPr>
        <w:t xml:space="preserve">через федеральную государственную информационную систему </w:t>
      </w:r>
      <w:r>
        <w:rPr>
          <w:sz w:val="28"/>
          <w:szCs w:val="28"/>
          <w:lang w:eastAsia="ru-RU"/>
        </w:rPr>
        <w:t>«</w:t>
      </w:r>
      <w:r w:rsidRPr="00EE2EDA">
        <w:rPr>
          <w:sz w:val="28"/>
          <w:szCs w:val="28"/>
          <w:lang w:eastAsia="ru-RU"/>
        </w:rPr>
        <w:t>Ед</w:t>
      </w:r>
      <w:r w:rsidRPr="00EE2EDA">
        <w:rPr>
          <w:sz w:val="28"/>
          <w:szCs w:val="28"/>
          <w:lang w:eastAsia="ru-RU"/>
        </w:rPr>
        <w:t>и</w:t>
      </w:r>
      <w:r w:rsidRPr="00EE2EDA">
        <w:rPr>
          <w:sz w:val="28"/>
          <w:szCs w:val="28"/>
          <w:lang w:eastAsia="ru-RU"/>
        </w:rPr>
        <w:t>ный портал государственных и муниципальных услуг (функций)</w:t>
      </w:r>
      <w:r>
        <w:rPr>
          <w:sz w:val="28"/>
          <w:szCs w:val="28"/>
          <w:lang w:eastAsia="ru-RU"/>
        </w:rPr>
        <w:t>»</w:t>
      </w:r>
      <w:r w:rsidRPr="00EE2EDA">
        <w:rPr>
          <w:sz w:val="28"/>
          <w:szCs w:val="28"/>
          <w:lang w:eastAsia="ru-RU"/>
        </w:rPr>
        <w:t xml:space="preserve"> (далее - Единый портал) по адресу: www.gosuslugi.ru и государственную информац</w:t>
      </w:r>
      <w:r w:rsidRPr="00EE2EDA">
        <w:rPr>
          <w:sz w:val="28"/>
          <w:szCs w:val="28"/>
          <w:lang w:eastAsia="ru-RU"/>
        </w:rPr>
        <w:t>и</w:t>
      </w:r>
      <w:r w:rsidRPr="00EE2EDA">
        <w:rPr>
          <w:sz w:val="28"/>
          <w:szCs w:val="28"/>
          <w:lang w:eastAsia="ru-RU"/>
        </w:rPr>
        <w:lastRenderedPageBreak/>
        <w:t xml:space="preserve">онную систему Ставропольского края </w:t>
      </w:r>
      <w:r>
        <w:rPr>
          <w:sz w:val="28"/>
          <w:szCs w:val="28"/>
          <w:lang w:eastAsia="ru-RU"/>
        </w:rPr>
        <w:t>«</w:t>
      </w:r>
      <w:r w:rsidRPr="00EE2EDA">
        <w:rPr>
          <w:sz w:val="28"/>
          <w:szCs w:val="28"/>
          <w:lang w:eastAsia="ru-RU"/>
        </w:rPr>
        <w:t>Портал государственных и муниц</w:t>
      </w:r>
      <w:r w:rsidRPr="00EE2EDA">
        <w:rPr>
          <w:sz w:val="28"/>
          <w:szCs w:val="28"/>
          <w:lang w:eastAsia="ru-RU"/>
        </w:rPr>
        <w:t>и</w:t>
      </w:r>
      <w:r w:rsidRPr="00EE2EDA">
        <w:rPr>
          <w:sz w:val="28"/>
          <w:szCs w:val="28"/>
          <w:lang w:eastAsia="ru-RU"/>
        </w:rPr>
        <w:t>пальных услуг (функций), предоставляемых (исполняемых) органами испо</w:t>
      </w:r>
      <w:r w:rsidRPr="00EE2EDA">
        <w:rPr>
          <w:sz w:val="28"/>
          <w:szCs w:val="28"/>
          <w:lang w:eastAsia="ru-RU"/>
        </w:rPr>
        <w:t>л</w:t>
      </w:r>
      <w:r w:rsidRPr="00EE2EDA">
        <w:rPr>
          <w:sz w:val="28"/>
          <w:szCs w:val="28"/>
          <w:lang w:eastAsia="ru-RU"/>
        </w:rPr>
        <w:t>нительной власти Ставропольского края и органами местного самоуправл</w:t>
      </w:r>
      <w:r w:rsidRPr="00EE2EDA">
        <w:rPr>
          <w:sz w:val="28"/>
          <w:szCs w:val="28"/>
          <w:lang w:eastAsia="ru-RU"/>
        </w:rPr>
        <w:t>е</w:t>
      </w:r>
      <w:r w:rsidRPr="00EE2EDA">
        <w:rPr>
          <w:sz w:val="28"/>
          <w:szCs w:val="28"/>
          <w:lang w:eastAsia="ru-RU"/>
        </w:rPr>
        <w:t>ния муниципальных образований Ставропольского края</w:t>
      </w:r>
      <w:r>
        <w:rPr>
          <w:sz w:val="28"/>
          <w:szCs w:val="28"/>
          <w:lang w:eastAsia="ru-RU"/>
        </w:rPr>
        <w:t>»</w:t>
      </w:r>
      <w:r w:rsidRPr="00EE2EDA">
        <w:rPr>
          <w:sz w:val="28"/>
          <w:szCs w:val="28"/>
          <w:lang w:eastAsia="ru-RU"/>
        </w:rPr>
        <w:t xml:space="preserve"> (далее - регионал</w:t>
      </w:r>
      <w:r w:rsidRPr="00EE2EDA">
        <w:rPr>
          <w:sz w:val="28"/>
          <w:szCs w:val="28"/>
          <w:lang w:eastAsia="ru-RU"/>
        </w:rPr>
        <w:t>ь</w:t>
      </w:r>
      <w:r w:rsidRPr="00EE2EDA">
        <w:rPr>
          <w:sz w:val="28"/>
          <w:szCs w:val="28"/>
          <w:lang w:eastAsia="ru-RU"/>
        </w:rPr>
        <w:t>ный портал) п</w:t>
      </w:r>
      <w:r>
        <w:rPr>
          <w:sz w:val="28"/>
          <w:szCs w:val="28"/>
          <w:lang w:eastAsia="ru-RU"/>
        </w:rPr>
        <w:t xml:space="preserve">о адресу: </w:t>
      </w:r>
      <w:hyperlink r:id="rId11" w:history="1">
        <w:r w:rsidRPr="00242E9C">
          <w:rPr>
            <w:rStyle w:val="a3"/>
            <w:sz w:val="28"/>
            <w:szCs w:val="28"/>
            <w:lang w:eastAsia="ru-RU"/>
          </w:rPr>
          <w:t>www.26gosuslugi.ru</w:t>
        </w:r>
      </w:hyperlink>
      <w:r>
        <w:rPr>
          <w:rStyle w:val="a3"/>
          <w:sz w:val="28"/>
          <w:szCs w:val="28"/>
          <w:lang w:eastAsia="ru-RU"/>
        </w:rPr>
        <w:t>.</w:t>
      </w:r>
      <w:proofErr w:type="gramEnd"/>
    </w:p>
    <w:p w:rsidR="00666F22" w:rsidRDefault="00666F22" w:rsidP="005355A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Адрес администрации округа: </w:t>
      </w:r>
      <w:r w:rsidRPr="00EE2EDA">
        <w:rPr>
          <w:sz w:val="28"/>
          <w:szCs w:val="28"/>
          <w:lang w:eastAsia="ru-RU"/>
        </w:rPr>
        <w:t xml:space="preserve">Ставропольский край, </w:t>
      </w:r>
      <w:r>
        <w:rPr>
          <w:sz w:val="28"/>
          <w:szCs w:val="28"/>
          <w:lang w:eastAsia="ru-RU"/>
        </w:rPr>
        <w:t>Степновский ра</w:t>
      </w:r>
      <w:r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 xml:space="preserve">он, </w:t>
      </w: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>. Степное</w:t>
      </w:r>
      <w:r w:rsidRPr="00EE2EDA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пл. Ленина, 42. </w:t>
      </w:r>
    </w:p>
    <w:p w:rsidR="00666F22" w:rsidRDefault="00666F22" w:rsidP="005355A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Телефон/факс</w:t>
      </w:r>
      <w:r w:rsidRPr="009D19DD">
        <w:rPr>
          <w:sz w:val="28"/>
          <w:szCs w:val="28"/>
        </w:rPr>
        <w:t xml:space="preserve">: </w:t>
      </w:r>
      <w:r>
        <w:rPr>
          <w:sz w:val="28"/>
          <w:szCs w:val="28"/>
        </w:rPr>
        <w:t>8(86563) 31275; 8(86563) 31533.</w:t>
      </w:r>
    </w:p>
    <w:p w:rsidR="00666F22" w:rsidRDefault="00666F22" w:rsidP="005355A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C90E09">
        <w:rPr>
          <w:sz w:val="28"/>
          <w:szCs w:val="28"/>
        </w:rPr>
        <w:t>Официальный сай</w:t>
      </w:r>
      <w:r>
        <w:rPr>
          <w:sz w:val="28"/>
          <w:szCs w:val="28"/>
        </w:rPr>
        <w:t>т администрации округа</w:t>
      </w:r>
      <w:r w:rsidRPr="00E50898">
        <w:rPr>
          <w:sz w:val="28"/>
          <w:szCs w:val="28"/>
        </w:rPr>
        <w:t>:</w:t>
      </w:r>
      <w:r w:rsidRPr="00DB4F74">
        <w:t xml:space="preserve"> </w:t>
      </w:r>
      <w:hyperlink r:id="rId12" w:history="1">
        <w:r w:rsidRPr="00242E9C">
          <w:rPr>
            <w:rStyle w:val="a3"/>
            <w:sz w:val="28"/>
            <w:szCs w:val="28"/>
          </w:rPr>
          <w:t>http://new.stepnoe.ru</w:t>
        </w:r>
      </w:hyperlink>
    </w:p>
    <w:p w:rsidR="00666F22" w:rsidRPr="0043650F" w:rsidRDefault="00666F22" w:rsidP="005355A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u w:val="single"/>
        </w:rPr>
      </w:pPr>
      <w:r w:rsidRPr="00957CDC">
        <w:rPr>
          <w:sz w:val="28"/>
          <w:szCs w:val="28"/>
        </w:rPr>
        <w:t>Адрес электронной почты:</w:t>
      </w:r>
      <w:r w:rsidRPr="00DB4F74">
        <w:t xml:space="preserve"> </w:t>
      </w:r>
      <w:hyperlink r:id="rId13" w:history="1">
        <w:r w:rsidRPr="00183EBC">
          <w:rPr>
            <w:rStyle w:val="a3"/>
            <w:sz w:val="28"/>
            <w:szCs w:val="28"/>
            <w:lang w:val="en-US"/>
          </w:rPr>
          <w:t>adm</w:t>
        </w:r>
        <w:r w:rsidRPr="00183EBC">
          <w:rPr>
            <w:rStyle w:val="a3"/>
            <w:sz w:val="28"/>
            <w:szCs w:val="28"/>
          </w:rPr>
          <w:t>.</w:t>
        </w:r>
        <w:r w:rsidRPr="00183EBC">
          <w:rPr>
            <w:rStyle w:val="a3"/>
            <w:sz w:val="28"/>
            <w:szCs w:val="28"/>
            <w:lang w:val="en-US"/>
          </w:rPr>
          <w:t>stepnoe</w:t>
        </w:r>
        <w:r w:rsidRPr="00183EBC">
          <w:rPr>
            <w:rStyle w:val="a3"/>
            <w:sz w:val="28"/>
            <w:szCs w:val="28"/>
          </w:rPr>
          <w:t>26@yandex.ru</w:t>
        </w:r>
      </w:hyperlink>
      <w:r>
        <w:rPr>
          <w:sz w:val="28"/>
          <w:szCs w:val="28"/>
        </w:rPr>
        <w:t>.</w:t>
      </w:r>
    </w:p>
    <w:p w:rsidR="00666F22" w:rsidRDefault="00666F22" w:rsidP="005355A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Адрес управления образования:</w:t>
      </w:r>
      <w:r w:rsidRPr="00EE2EDA">
        <w:rPr>
          <w:sz w:val="28"/>
          <w:szCs w:val="28"/>
        </w:rPr>
        <w:t xml:space="preserve"> </w:t>
      </w:r>
      <w:r w:rsidRPr="00EE2EDA">
        <w:rPr>
          <w:sz w:val="28"/>
          <w:szCs w:val="28"/>
          <w:lang w:eastAsia="ru-RU"/>
        </w:rPr>
        <w:t xml:space="preserve">Ставропольский край, </w:t>
      </w:r>
      <w:r>
        <w:rPr>
          <w:sz w:val="28"/>
          <w:szCs w:val="28"/>
          <w:lang w:eastAsia="ru-RU"/>
        </w:rPr>
        <w:t xml:space="preserve">Степновский район, </w:t>
      </w: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>. Степное</w:t>
      </w:r>
      <w:r w:rsidRPr="00EE2EDA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пл. Ленина, 17. </w:t>
      </w:r>
    </w:p>
    <w:p w:rsidR="00666F22" w:rsidRDefault="00666F22" w:rsidP="005355A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D19DD">
        <w:rPr>
          <w:sz w:val="28"/>
          <w:szCs w:val="28"/>
        </w:rPr>
        <w:t>Телефоны</w:t>
      </w:r>
      <w:r>
        <w:rPr>
          <w:sz w:val="28"/>
          <w:szCs w:val="28"/>
        </w:rPr>
        <w:t xml:space="preserve"> для справок</w:t>
      </w:r>
      <w:r w:rsidRPr="009D19DD">
        <w:rPr>
          <w:sz w:val="28"/>
          <w:szCs w:val="28"/>
        </w:rPr>
        <w:t xml:space="preserve">: </w:t>
      </w:r>
      <w:r>
        <w:rPr>
          <w:sz w:val="28"/>
          <w:szCs w:val="28"/>
        </w:rPr>
        <w:t>8(86563) 31046; 8(86563) 31472.</w:t>
      </w:r>
    </w:p>
    <w:p w:rsidR="00666F22" w:rsidRPr="00957CDC" w:rsidRDefault="00666F22" w:rsidP="005355A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C90E09">
        <w:rPr>
          <w:sz w:val="28"/>
          <w:szCs w:val="28"/>
        </w:rPr>
        <w:t>Официальный сай</w:t>
      </w:r>
      <w:r>
        <w:rPr>
          <w:sz w:val="28"/>
          <w:szCs w:val="28"/>
        </w:rPr>
        <w:t>т управления образования</w:t>
      </w:r>
      <w:r w:rsidRPr="00E50898">
        <w:rPr>
          <w:sz w:val="28"/>
          <w:szCs w:val="28"/>
        </w:rPr>
        <w:t>:</w:t>
      </w:r>
      <w:r w:rsidRPr="00DB4F74">
        <w:t xml:space="preserve"> </w:t>
      </w:r>
      <w:hyperlink r:id="rId14" w:history="1">
        <w:r w:rsidRPr="00DB4F74">
          <w:rPr>
            <w:color w:val="87A6C0"/>
            <w:sz w:val="28"/>
            <w:szCs w:val="28"/>
          </w:rPr>
          <w:t>http://stepobr.ru</w:t>
        </w:r>
      </w:hyperlink>
      <w:r w:rsidRPr="00DB4F74">
        <w:rPr>
          <w:sz w:val="28"/>
          <w:szCs w:val="28"/>
        </w:rPr>
        <w:t xml:space="preserve"> </w:t>
      </w:r>
      <w:r w:rsidRPr="00957CDC">
        <w:rPr>
          <w:sz w:val="28"/>
          <w:szCs w:val="28"/>
        </w:rPr>
        <w:t>.</w:t>
      </w:r>
    </w:p>
    <w:p w:rsidR="00666F22" w:rsidRPr="00957CDC" w:rsidRDefault="00666F22" w:rsidP="005355A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u w:val="single"/>
        </w:rPr>
      </w:pPr>
      <w:r w:rsidRPr="00957CDC">
        <w:rPr>
          <w:sz w:val="28"/>
          <w:szCs w:val="28"/>
        </w:rPr>
        <w:t>Адрес электронной почты:</w:t>
      </w:r>
      <w:r w:rsidRPr="00DB4F74">
        <w:t xml:space="preserve"> </w:t>
      </w:r>
      <w:r w:rsidRPr="00DB4F74">
        <w:rPr>
          <w:sz w:val="28"/>
          <w:szCs w:val="28"/>
        </w:rPr>
        <w:t>stepobrazov@yandex.ru</w:t>
      </w:r>
      <w:r>
        <w:rPr>
          <w:sz w:val="28"/>
          <w:szCs w:val="28"/>
        </w:rPr>
        <w:t>.</w:t>
      </w:r>
    </w:p>
    <w:p w:rsidR="00666F22" w:rsidRPr="00B521FA" w:rsidRDefault="00666F22" w:rsidP="005355A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proofErr w:type="gramStart"/>
      <w:r w:rsidRPr="003B415B">
        <w:rPr>
          <w:sz w:val="28"/>
          <w:szCs w:val="28"/>
        </w:rPr>
        <w:t xml:space="preserve">Справочная информация о месте нахождения и графике работы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округа и управления образования</w:t>
      </w:r>
      <w:r w:rsidR="003266A1">
        <w:rPr>
          <w:sz w:val="28"/>
          <w:szCs w:val="28"/>
        </w:rPr>
        <w:t>, справочных телефонах, адресах официальных сайтов</w:t>
      </w:r>
      <w:r>
        <w:rPr>
          <w:sz w:val="28"/>
          <w:szCs w:val="28"/>
        </w:rPr>
        <w:t xml:space="preserve"> администрации округа</w:t>
      </w:r>
      <w:r w:rsidR="003266A1">
        <w:rPr>
          <w:sz w:val="28"/>
          <w:szCs w:val="28"/>
        </w:rPr>
        <w:t xml:space="preserve"> и управления образования</w:t>
      </w:r>
      <w:r w:rsidRPr="003B415B">
        <w:rPr>
          <w:sz w:val="28"/>
          <w:szCs w:val="28"/>
        </w:rPr>
        <w:t>, эле</w:t>
      </w:r>
      <w:r w:rsidRPr="003B415B">
        <w:rPr>
          <w:sz w:val="28"/>
          <w:szCs w:val="28"/>
        </w:rPr>
        <w:t>к</w:t>
      </w:r>
      <w:r w:rsidRPr="003B415B">
        <w:rPr>
          <w:sz w:val="28"/>
          <w:szCs w:val="28"/>
        </w:rPr>
        <w:t xml:space="preserve">тронной почты размещается и поддерживается в актуальном состоянии в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формационно - телекоммуникационной </w:t>
      </w:r>
      <w:r w:rsidRPr="003B415B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3B415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B415B">
        <w:rPr>
          <w:sz w:val="28"/>
          <w:szCs w:val="28"/>
        </w:rPr>
        <w:t>, на Едином портале, региональном портале и в государственной информационной системе Ста</w:t>
      </w:r>
      <w:r w:rsidRPr="003B415B">
        <w:rPr>
          <w:sz w:val="28"/>
          <w:szCs w:val="28"/>
        </w:rPr>
        <w:t>в</w:t>
      </w:r>
      <w:r w:rsidRPr="003B415B">
        <w:rPr>
          <w:sz w:val="28"/>
          <w:szCs w:val="28"/>
        </w:rPr>
        <w:t xml:space="preserve">ропольского края </w:t>
      </w:r>
      <w:r>
        <w:rPr>
          <w:sz w:val="28"/>
          <w:szCs w:val="28"/>
        </w:rPr>
        <w:t>«</w:t>
      </w:r>
      <w:r w:rsidRPr="003B415B">
        <w:rPr>
          <w:sz w:val="28"/>
          <w:szCs w:val="28"/>
        </w:rPr>
        <w:t>Региональный реестр государственных услуг (функций)</w:t>
      </w:r>
      <w:r>
        <w:rPr>
          <w:sz w:val="28"/>
          <w:szCs w:val="28"/>
        </w:rPr>
        <w:t>»</w:t>
      </w:r>
      <w:r w:rsidRPr="003B415B">
        <w:rPr>
          <w:sz w:val="28"/>
          <w:szCs w:val="28"/>
        </w:rPr>
        <w:t xml:space="preserve"> (далее - региональный реестр).</w:t>
      </w:r>
      <w:proofErr w:type="gramEnd"/>
    </w:p>
    <w:p w:rsidR="00925333" w:rsidRPr="00697F8E" w:rsidRDefault="00AE4A94" w:rsidP="005355A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1.3.1. Порядок получения консультаций по процедуре предоставления государственной услуги</w:t>
      </w:r>
    </w:p>
    <w:p w:rsidR="00925333" w:rsidRPr="00697F8E" w:rsidRDefault="00F05734" w:rsidP="005355A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1.3.1.1. Информация о процедуре</w:t>
      </w:r>
      <w:r w:rsidR="00925333" w:rsidRPr="00697F8E">
        <w:rPr>
          <w:rFonts w:eastAsia="Calibri"/>
          <w:sz w:val="28"/>
          <w:szCs w:val="28"/>
          <w:lang w:eastAsia="en-US"/>
        </w:rPr>
        <w:t xml:space="preserve"> предоставления государственной услуги предоставляется бесплатно.</w:t>
      </w:r>
    </w:p>
    <w:p w:rsidR="00366DC2" w:rsidRPr="00697F8E" w:rsidRDefault="003266A1" w:rsidP="005355A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366DC2" w:rsidRPr="00697F8E">
        <w:rPr>
          <w:rFonts w:eastAsia="Calibri"/>
          <w:sz w:val="28"/>
          <w:szCs w:val="28"/>
          <w:lang w:eastAsia="en-US"/>
        </w:rPr>
        <w:t>Информация о порядке и сроках предоставления государственной услуги, основанная на сведениях об услугах, размещенная на Едином порт</w:t>
      </w:r>
      <w:r w:rsidR="00366DC2" w:rsidRPr="00697F8E">
        <w:rPr>
          <w:rFonts w:eastAsia="Calibri"/>
          <w:sz w:val="28"/>
          <w:szCs w:val="28"/>
          <w:lang w:eastAsia="en-US"/>
        </w:rPr>
        <w:t>а</w:t>
      </w:r>
      <w:r w:rsidR="00366DC2" w:rsidRPr="00697F8E">
        <w:rPr>
          <w:rFonts w:eastAsia="Calibri"/>
          <w:sz w:val="28"/>
          <w:szCs w:val="28"/>
          <w:lang w:eastAsia="en-US"/>
        </w:rPr>
        <w:t>ле, ре</w:t>
      </w:r>
      <w:r>
        <w:rPr>
          <w:rFonts w:eastAsia="Calibri"/>
          <w:sz w:val="28"/>
          <w:szCs w:val="28"/>
          <w:lang w:eastAsia="en-US"/>
        </w:rPr>
        <w:t>гиональном портале и официальных сайтах</w:t>
      </w:r>
      <w:r w:rsidR="00366DC2" w:rsidRPr="00697F8E">
        <w:rPr>
          <w:rFonts w:eastAsia="Calibri"/>
          <w:sz w:val="28"/>
          <w:szCs w:val="28"/>
          <w:lang w:eastAsia="en-US"/>
        </w:rPr>
        <w:t xml:space="preserve"> </w:t>
      </w:r>
      <w:r w:rsidR="00666F22">
        <w:rPr>
          <w:rFonts w:eastAsia="Calibri"/>
          <w:sz w:val="28"/>
          <w:szCs w:val="28"/>
          <w:lang w:eastAsia="en-US"/>
        </w:rPr>
        <w:t>администрации округа и управления образования</w:t>
      </w:r>
      <w:r w:rsidR="00366DC2" w:rsidRPr="00697F8E">
        <w:rPr>
          <w:rFonts w:eastAsia="Calibri"/>
          <w:sz w:val="28"/>
          <w:szCs w:val="28"/>
          <w:lang w:eastAsia="en-US"/>
        </w:rPr>
        <w:t>, предоставляется заявителю бесплатно.</w:t>
      </w:r>
    </w:p>
    <w:p w:rsidR="00366DC2" w:rsidRPr="00697F8E" w:rsidRDefault="00B66F0A" w:rsidP="005355A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66F22" w:rsidRPr="00366DC2">
        <w:rPr>
          <w:rFonts w:eastAsia="Calibri"/>
          <w:sz w:val="28"/>
          <w:szCs w:val="28"/>
          <w:lang w:eastAsia="en-US"/>
        </w:rPr>
        <w:t>Доступ к информации о сроках и порядке предоставления госуда</w:t>
      </w:r>
      <w:r w:rsidR="00666F22" w:rsidRPr="00366DC2">
        <w:rPr>
          <w:rFonts w:eastAsia="Calibri"/>
          <w:sz w:val="28"/>
          <w:szCs w:val="28"/>
          <w:lang w:eastAsia="en-US"/>
        </w:rPr>
        <w:t>р</w:t>
      </w:r>
      <w:r w:rsidR="00666F22" w:rsidRPr="00366DC2">
        <w:rPr>
          <w:rFonts w:eastAsia="Calibri"/>
          <w:sz w:val="28"/>
          <w:szCs w:val="28"/>
          <w:lang w:eastAsia="en-US"/>
        </w:rPr>
        <w:t>ственной услуги, размещенной на Едином портале, региональном портале и официальном сайте</w:t>
      </w:r>
      <w:r w:rsidR="00666F22" w:rsidRPr="00E06D53">
        <w:rPr>
          <w:rFonts w:eastAsia="Calibri"/>
          <w:sz w:val="28"/>
          <w:szCs w:val="28"/>
          <w:lang w:eastAsia="en-US"/>
        </w:rPr>
        <w:t xml:space="preserve"> </w:t>
      </w:r>
      <w:r w:rsidR="00666F22">
        <w:rPr>
          <w:rFonts w:eastAsia="Calibri"/>
          <w:sz w:val="28"/>
          <w:szCs w:val="28"/>
          <w:lang w:eastAsia="en-US"/>
        </w:rPr>
        <w:t>администрации округа и управления образования</w:t>
      </w:r>
      <w:r w:rsidR="00666F22" w:rsidRPr="00366DC2">
        <w:rPr>
          <w:rFonts w:eastAsia="Calibri"/>
          <w:sz w:val="28"/>
          <w:szCs w:val="28"/>
          <w:lang w:eastAsia="en-US"/>
        </w:rPr>
        <w:t>, ос</w:t>
      </w:r>
      <w:r w:rsidR="00666F22" w:rsidRPr="00366DC2">
        <w:rPr>
          <w:rFonts w:eastAsia="Calibri"/>
          <w:sz w:val="28"/>
          <w:szCs w:val="28"/>
          <w:lang w:eastAsia="en-US"/>
        </w:rPr>
        <w:t>у</w:t>
      </w:r>
      <w:r w:rsidR="00666F22" w:rsidRPr="00366DC2">
        <w:rPr>
          <w:rFonts w:eastAsia="Calibri"/>
          <w:sz w:val="28"/>
          <w:szCs w:val="28"/>
          <w:lang w:eastAsia="en-US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="00666F22" w:rsidRPr="00366DC2">
        <w:rPr>
          <w:rFonts w:eastAsia="Calibri"/>
          <w:sz w:val="28"/>
          <w:szCs w:val="28"/>
          <w:lang w:eastAsia="en-US"/>
        </w:rPr>
        <w:t>и</w:t>
      </w:r>
      <w:r w:rsidR="00666F22" w:rsidRPr="00366DC2">
        <w:rPr>
          <w:rFonts w:eastAsia="Calibri"/>
          <w:sz w:val="28"/>
          <w:szCs w:val="28"/>
          <w:lang w:eastAsia="en-US"/>
        </w:rPr>
        <w:t>ческие средства заявителя требует заключения лицензионного или иного с</w:t>
      </w:r>
      <w:r w:rsidR="00666F22" w:rsidRPr="00366DC2">
        <w:rPr>
          <w:rFonts w:eastAsia="Calibri"/>
          <w:sz w:val="28"/>
          <w:szCs w:val="28"/>
          <w:lang w:eastAsia="en-US"/>
        </w:rPr>
        <w:t>о</w:t>
      </w:r>
      <w:r w:rsidR="00666F22" w:rsidRPr="00366DC2">
        <w:rPr>
          <w:rFonts w:eastAsia="Calibri"/>
          <w:sz w:val="28"/>
          <w:szCs w:val="28"/>
          <w:lang w:eastAsia="en-US"/>
        </w:rPr>
        <w:t>глашения с правообладателем программного обеспечения, предусматрива</w:t>
      </w:r>
      <w:r w:rsidR="00666F22" w:rsidRPr="00366DC2">
        <w:rPr>
          <w:rFonts w:eastAsia="Calibri"/>
          <w:sz w:val="28"/>
          <w:szCs w:val="28"/>
          <w:lang w:eastAsia="en-US"/>
        </w:rPr>
        <w:t>ю</w:t>
      </w:r>
      <w:r w:rsidR="00666F22" w:rsidRPr="00366DC2">
        <w:rPr>
          <w:rFonts w:eastAsia="Calibri"/>
          <w:sz w:val="28"/>
          <w:szCs w:val="28"/>
          <w:lang w:eastAsia="en-US"/>
        </w:rPr>
        <w:t>щего взимание платы, регистрацию или авторизацию заявителя</w:t>
      </w:r>
      <w:proofErr w:type="gramEnd"/>
      <w:r w:rsidR="00666F22" w:rsidRPr="00366DC2">
        <w:rPr>
          <w:rFonts w:eastAsia="Calibri"/>
          <w:sz w:val="28"/>
          <w:szCs w:val="28"/>
          <w:lang w:eastAsia="en-US"/>
        </w:rPr>
        <w:t xml:space="preserve"> или пред</w:t>
      </w:r>
      <w:r w:rsidR="00666F22" w:rsidRPr="00366DC2">
        <w:rPr>
          <w:rFonts w:eastAsia="Calibri"/>
          <w:sz w:val="28"/>
          <w:szCs w:val="28"/>
          <w:lang w:eastAsia="en-US"/>
        </w:rPr>
        <w:t>о</w:t>
      </w:r>
      <w:r w:rsidR="00666F22" w:rsidRPr="00366DC2">
        <w:rPr>
          <w:rFonts w:eastAsia="Calibri"/>
          <w:sz w:val="28"/>
          <w:szCs w:val="28"/>
          <w:lang w:eastAsia="en-US"/>
        </w:rPr>
        <w:t>ставление им персональных данных.</w:t>
      </w:r>
    </w:p>
    <w:p w:rsidR="00584EC6" w:rsidRPr="00697F8E" w:rsidRDefault="00584EC6" w:rsidP="005355A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1.3.1.2. Получение заявителями информации по процедуре предоста</w:t>
      </w:r>
      <w:r w:rsidRPr="00697F8E">
        <w:rPr>
          <w:rFonts w:eastAsia="Calibri"/>
          <w:sz w:val="28"/>
          <w:szCs w:val="28"/>
          <w:lang w:eastAsia="en-US"/>
        </w:rPr>
        <w:t>в</w:t>
      </w:r>
      <w:r w:rsidRPr="00697F8E">
        <w:rPr>
          <w:rFonts w:eastAsia="Calibri"/>
          <w:sz w:val="28"/>
          <w:szCs w:val="28"/>
          <w:lang w:eastAsia="en-US"/>
        </w:rPr>
        <w:t>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666F22" w:rsidRPr="00584EC6" w:rsidRDefault="00584EC6" w:rsidP="005355A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lastRenderedPageBreak/>
        <w:t xml:space="preserve">1.3.1.3. </w:t>
      </w:r>
      <w:r w:rsidR="00666F22" w:rsidRPr="00584EC6">
        <w:rPr>
          <w:rFonts w:eastAsia="Calibri"/>
          <w:sz w:val="28"/>
          <w:szCs w:val="28"/>
          <w:lang w:eastAsia="en-US"/>
        </w:rPr>
        <w:t>Индивидуальное устное информирование по процедуре пред</w:t>
      </w:r>
      <w:r w:rsidR="00666F22" w:rsidRPr="00584EC6">
        <w:rPr>
          <w:rFonts w:eastAsia="Calibri"/>
          <w:sz w:val="28"/>
          <w:szCs w:val="28"/>
          <w:lang w:eastAsia="en-US"/>
        </w:rPr>
        <w:t>о</w:t>
      </w:r>
      <w:r w:rsidR="00666F22" w:rsidRPr="00584EC6">
        <w:rPr>
          <w:rFonts w:eastAsia="Calibri"/>
          <w:sz w:val="28"/>
          <w:szCs w:val="28"/>
          <w:lang w:eastAsia="en-US"/>
        </w:rPr>
        <w:t>ставления государственной ус</w:t>
      </w:r>
      <w:r w:rsidR="00666F22">
        <w:rPr>
          <w:rFonts w:eastAsia="Calibri"/>
          <w:sz w:val="28"/>
          <w:szCs w:val="28"/>
          <w:lang w:eastAsia="en-US"/>
        </w:rPr>
        <w:t>луги осуществляется должностным лицом</w:t>
      </w:r>
      <w:r w:rsidR="00666F22" w:rsidRPr="00584EC6">
        <w:rPr>
          <w:rFonts w:eastAsia="Calibri"/>
          <w:sz w:val="28"/>
          <w:szCs w:val="28"/>
          <w:lang w:eastAsia="en-US"/>
        </w:rPr>
        <w:t xml:space="preserve"> </w:t>
      </w:r>
      <w:r w:rsidR="00666F22">
        <w:rPr>
          <w:rFonts w:eastAsia="Calibri"/>
          <w:sz w:val="28"/>
          <w:szCs w:val="28"/>
          <w:lang w:eastAsia="en-US"/>
        </w:rPr>
        <w:t>управления образования, ответственным</w:t>
      </w:r>
      <w:r w:rsidR="00666F22" w:rsidRPr="00584EC6">
        <w:rPr>
          <w:rFonts w:eastAsia="Calibri"/>
          <w:sz w:val="28"/>
          <w:szCs w:val="28"/>
          <w:lang w:eastAsia="en-US"/>
        </w:rPr>
        <w:t xml:space="preserve"> за предоставление государствен</w:t>
      </w:r>
      <w:r w:rsidR="00666F22">
        <w:rPr>
          <w:rFonts w:eastAsia="Calibri"/>
          <w:sz w:val="28"/>
          <w:szCs w:val="28"/>
          <w:lang w:eastAsia="en-US"/>
        </w:rPr>
        <w:t>ной услуги (далее - должностное лицо</w:t>
      </w:r>
      <w:r w:rsidR="003266A1">
        <w:rPr>
          <w:rFonts w:eastAsia="Calibri"/>
          <w:sz w:val="28"/>
          <w:szCs w:val="28"/>
          <w:lang w:eastAsia="en-US"/>
        </w:rPr>
        <w:t xml:space="preserve"> управления образования</w:t>
      </w:r>
      <w:r w:rsidR="00666F22" w:rsidRPr="00584EC6">
        <w:rPr>
          <w:rFonts w:eastAsia="Calibri"/>
          <w:sz w:val="28"/>
          <w:szCs w:val="28"/>
          <w:lang w:eastAsia="en-US"/>
        </w:rPr>
        <w:t>), при обращении заявителей лично или по телефону.</w:t>
      </w:r>
    </w:p>
    <w:p w:rsidR="00584EC6" w:rsidRPr="00697F8E" w:rsidRDefault="00584EC6" w:rsidP="005355A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Индивидуальное устное информирование заявителей при личном о</w:t>
      </w:r>
      <w:r w:rsidRPr="00697F8E">
        <w:rPr>
          <w:rFonts w:eastAsia="Calibri"/>
          <w:sz w:val="28"/>
          <w:szCs w:val="28"/>
          <w:lang w:eastAsia="en-US"/>
        </w:rPr>
        <w:t>б</w:t>
      </w:r>
      <w:r w:rsidRPr="00697F8E">
        <w:rPr>
          <w:rFonts w:eastAsia="Calibri"/>
          <w:sz w:val="28"/>
          <w:szCs w:val="28"/>
          <w:lang w:eastAsia="en-US"/>
        </w:rPr>
        <w:t>ращении осуществляется в соответствии графиком</w:t>
      </w:r>
      <w:r w:rsidR="00666F22">
        <w:rPr>
          <w:rFonts w:eastAsia="Calibri"/>
          <w:sz w:val="28"/>
          <w:szCs w:val="28"/>
          <w:lang w:eastAsia="en-US"/>
        </w:rPr>
        <w:t xml:space="preserve"> </w:t>
      </w:r>
      <w:r w:rsidR="000C7014" w:rsidRPr="00697F8E">
        <w:rPr>
          <w:rFonts w:eastAsia="Calibri"/>
          <w:sz w:val="28"/>
          <w:szCs w:val="28"/>
          <w:lang w:eastAsia="en-US"/>
        </w:rPr>
        <w:t xml:space="preserve"> </w:t>
      </w:r>
      <w:r w:rsidR="003266A1">
        <w:rPr>
          <w:rFonts w:eastAsia="Calibri"/>
          <w:sz w:val="28"/>
          <w:szCs w:val="28"/>
          <w:lang w:eastAsia="en-US"/>
        </w:rPr>
        <w:t>(приложение 2 к А</w:t>
      </w:r>
      <w:r w:rsidR="00666F22">
        <w:rPr>
          <w:rFonts w:eastAsia="Calibri"/>
          <w:sz w:val="28"/>
          <w:szCs w:val="28"/>
          <w:lang w:eastAsia="en-US"/>
        </w:rPr>
        <w:t>дм</w:t>
      </w:r>
      <w:r w:rsidR="00666F22">
        <w:rPr>
          <w:rFonts w:eastAsia="Calibri"/>
          <w:sz w:val="28"/>
          <w:szCs w:val="28"/>
          <w:lang w:eastAsia="en-US"/>
        </w:rPr>
        <w:t>и</w:t>
      </w:r>
      <w:r w:rsidR="00666F22">
        <w:rPr>
          <w:rFonts w:eastAsia="Calibri"/>
          <w:sz w:val="28"/>
          <w:szCs w:val="28"/>
          <w:lang w:eastAsia="en-US"/>
        </w:rPr>
        <w:t>нистративному регламенту)</w:t>
      </w:r>
      <w:r w:rsidRPr="00697F8E">
        <w:rPr>
          <w:rFonts w:eastAsia="Calibri"/>
          <w:sz w:val="28"/>
          <w:szCs w:val="28"/>
          <w:lang w:eastAsia="en-US"/>
        </w:rPr>
        <w:t>.</w:t>
      </w:r>
    </w:p>
    <w:p w:rsidR="00584EC6" w:rsidRPr="00697F8E" w:rsidRDefault="00584EC6" w:rsidP="005355A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 xml:space="preserve">1.3.1.4. Индивидуальное письменное информирование по процедуре предоставления государственной услуги осуществляется </w:t>
      </w:r>
      <w:r w:rsidR="008130EA">
        <w:rPr>
          <w:rFonts w:eastAsia="Calibri"/>
          <w:sz w:val="28"/>
          <w:szCs w:val="28"/>
          <w:lang w:eastAsia="en-US"/>
        </w:rPr>
        <w:t>должностным л</w:t>
      </w:r>
      <w:r w:rsidR="008130EA">
        <w:rPr>
          <w:rFonts w:eastAsia="Calibri"/>
          <w:sz w:val="28"/>
          <w:szCs w:val="28"/>
          <w:lang w:eastAsia="en-US"/>
        </w:rPr>
        <w:t>и</w:t>
      </w:r>
      <w:r w:rsidR="008130EA">
        <w:rPr>
          <w:rFonts w:eastAsia="Calibri"/>
          <w:sz w:val="28"/>
          <w:szCs w:val="28"/>
          <w:lang w:eastAsia="en-US"/>
        </w:rPr>
        <w:t>цом</w:t>
      </w:r>
      <w:r w:rsidRPr="00697F8E">
        <w:rPr>
          <w:rFonts w:eastAsia="Calibri"/>
          <w:sz w:val="28"/>
          <w:szCs w:val="28"/>
          <w:lang w:eastAsia="en-US"/>
        </w:rPr>
        <w:t xml:space="preserve"> при обращении заявителей путем почтовых или электронных отправл</w:t>
      </w:r>
      <w:r w:rsidRPr="00697F8E">
        <w:rPr>
          <w:rFonts w:eastAsia="Calibri"/>
          <w:sz w:val="28"/>
          <w:szCs w:val="28"/>
          <w:lang w:eastAsia="en-US"/>
        </w:rPr>
        <w:t>е</w:t>
      </w:r>
      <w:r w:rsidRPr="00697F8E">
        <w:rPr>
          <w:rFonts w:eastAsia="Calibri"/>
          <w:sz w:val="28"/>
          <w:szCs w:val="28"/>
          <w:lang w:eastAsia="en-US"/>
        </w:rPr>
        <w:t>ний.</w:t>
      </w:r>
    </w:p>
    <w:p w:rsidR="00584EC6" w:rsidRPr="00697F8E" w:rsidRDefault="00584EC6" w:rsidP="005355A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 xml:space="preserve"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</w:t>
      </w:r>
      <w:r w:rsidR="008130EA">
        <w:rPr>
          <w:rFonts w:eastAsia="Calibri"/>
          <w:sz w:val="28"/>
          <w:szCs w:val="28"/>
          <w:lang w:eastAsia="en-US"/>
        </w:rPr>
        <w:t>управления о</w:t>
      </w:r>
      <w:r w:rsidR="008130EA">
        <w:rPr>
          <w:rFonts w:eastAsia="Calibri"/>
          <w:sz w:val="28"/>
          <w:szCs w:val="28"/>
          <w:lang w:eastAsia="en-US"/>
        </w:rPr>
        <w:t>б</w:t>
      </w:r>
      <w:r w:rsidR="008130EA">
        <w:rPr>
          <w:rFonts w:eastAsia="Calibri"/>
          <w:sz w:val="28"/>
          <w:szCs w:val="28"/>
          <w:lang w:eastAsia="en-US"/>
        </w:rPr>
        <w:t>разования,</w:t>
      </w:r>
      <w:r w:rsidRPr="00697F8E">
        <w:rPr>
          <w:rFonts w:eastAsia="Calibri"/>
          <w:sz w:val="28"/>
          <w:szCs w:val="28"/>
          <w:lang w:eastAsia="en-US"/>
        </w:rPr>
        <w:t xml:space="preserve"> оформившего письменный ответ.</w:t>
      </w:r>
    </w:p>
    <w:p w:rsidR="00584EC6" w:rsidRPr="00697F8E" w:rsidRDefault="00584EC6" w:rsidP="005355A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1.3.1.5. Публичное устное информирование осуществляется с привл</w:t>
      </w:r>
      <w:r w:rsidRPr="00697F8E">
        <w:rPr>
          <w:rFonts w:eastAsia="Calibri"/>
          <w:sz w:val="28"/>
          <w:szCs w:val="28"/>
          <w:lang w:eastAsia="en-US"/>
        </w:rPr>
        <w:t>е</w:t>
      </w:r>
      <w:r w:rsidRPr="00697F8E">
        <w:rPr>
          <w:rFonts w:eastAsia="Calibri"/>
          <w:sz w:val="28"/>
          <w:szCs w:val="28"/>
          <w:lang w:eastAsia="en-US"/>
        </w:rPr>
        <w:t>чением средств массовой информации - радио, телевидения (далее - СМИ).</w:t>
      </w:r>
    </w:p>
    <w:p w:rsidR="00584EC6" w:rsidRPr="00697F8E" w:rsidRDefault="00584EC6" w:rsidP="005355A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1.3.1.6. Публичное письменное информирование осуществляется путем публикации информационных материалов в печатных СМИ, включая инте</w:t>
      </w:r>
      <w:r w:rsidRPr="00697F8E">
        <w:rPr>
          <w:rFonts w:eastAsia="Calibri"/>
          <w:sz w:val="28"/>
          <w:szCs w:val="28"/>
          <w:lang w:eastAsia="en-US"/>
        </w:rPr>
        <w:t>р</w:t>
      </w:r>
      <w:r w:rsidRPr="00697F8E">
        <w:rPr>
          <w:rFonts w:eastAsia="Calibri"/>
          <w:sz w:val="28"/>
          <w:szCs w:val="28"/>
          <w:lang w:eastAsia="en-US"/>
        </w:rPr>
        <w:t>нет-сайты, а также оформления информационных стендов.</w:t>
      </w:r>
    </w:p>
    <w:p w:rsidR="009469D0" w:rsidRPr="00697F8E" w:rsidRDefault="009469D0" w:rsidP="005355AB">
      <w:pPr>
        <w:tabs>
          <w:tab w:val="left" w:pos="960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1A07EB" w:rsidRPr="00697F8E" w:rsidRDefault="008130EA" w:rsidP="005355AB">
      <w:pPr>
        <w:tabs>
          <w:tab w:val="left" w:pos="6840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2</w:t>
      </w:r>
      <w:r w:rsidR="00AE4A94" w:rsidRPr="00697F8E">
        <w:rPr>
          <w:rFonts w:eastAsia="Calibri"/>
          <w:bCs/>
          <w:sz w:val="28"/>
          <w:szCs w:val="28"/>
          <w:lang w:eastAsia="en-US"/>
        </w:rPr>
        <w:t>. Стандарт предоставления государственной услуги</w:t>
      </w:r>
    </w:p>
    <w:p w:rsidR="001A07EB" w:rsidRPr="00697F8E" w:rsidRDefault="001A07EB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7D383C" w:rsidRPr="00697F8E" w:rsidRDefault="007D383C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2.1. Наименование государственной услуги</w:t>
      </w:r>
    </w:p>
    <w:p w:rsidR="007D383C" w:rsidRPr="00697F8E" w:rsidRDefault="00090AAD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«</w:t>
      </w:r>
      <w:r w:rsidR="00A57889" w:rsidRPr="00697F8E">
        <w:rPr>
          <w:rFonts w:eastAsia="Calibri"/>
          <w:sz w:val="28"/>
          <w:szCs w:val="28"/>
          <w:lang w:eastAsia="en-US"/>
        </w:rPr>
        <w:t>Предоставление детям-сиротам и детям, оставшимся без попечения родителей, воспитывающимся в приемных семьях, путевок в организации отдыха детей и их оздоровления (в санаторно-курортные организации - при наличии медицинских показаний), а также оплаты проезда к месту лечения и обратно</w:t>
      </w:r>
      <w:r w:rsidRPr="00697F8E">
        <w:rPr>
          <w:rFonts w:eastAsia="Calibri"/>
          <w:sz w:val="28"/>
          <w:szCs w:val="28"/>
          <w:lang w:eastAsia="en-US"/>
        </w:rPr>
        <w:t>»</w:t>
      </w:r>
      <w:r w:rsidR="007D383C" w:rsidRPr="00697F8E">
        <w:rPr>
          <w:rFonts w:eastAsia="Calibri"/>
          <w:sz w:val="28"/>
          <w:szCs w:val="28"/>
          <w:lang w:eastAsia="en-US"/>
        </w:rPr>
        <w:t>.</w:t>
      </w:r>
    </w:p>
    <w:p w:rsidR="008130EA" w:rsidRDefault="007D383C" w:rsidP="003266A1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2.2. Наименование органа, предоставляющего государственную услугу</w:t>
      </w:r>
    </w:p>
    <w:p w:rsidR="008130EA" w:rsidRDefault="008130EA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 xml:space="preserve">Предоставление государственной услуги осуществляется </w:t>
      </w:r>
      <w:r>
        <w:rPr>
          <w:rFonts w:eastAsia="Calibri"/>
          <w:sz w:val="28"/>
          <w:szCs w:val="28"/>
          <w:lang w:eastAsia="en-US"/>
        </w:rPr>
        <w:t>администр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цией округа. Ответственным за предоставление государственной услуги я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ляется управление образования.</w:t>
      </w:r>
    </w:p>
    <w:p w:rsidR="00631B5F" w:rsidRPr="00697F8E" w:rsidRDefault="00631B5F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В соответствии с положениями Административного регламента от з</w:t>
      </w:r>
      <w:r w:rsidRPr="00697F8E">
        <w:rPr>
          <w:rFonts w:eastAsia="Calibri"/>
          <w:sz w:val="28"/>
          <w:szCs w:val="28"/>
          <w:lang w:eastAsia="en-US"/>
        </w:rPr>
        <w:t>а</w:t>
      </w:r>
      <w:r w:rsidRPr="00697F8E">
        <w:rPr>
          <w:rFonts w:eastAsia="Calibri"/>
          <w:sz w:val="28"/>
          <w:szCs w:val="28"/>
          <w:lang w:eastAsia="en-US"/>
        </w:rPr>
        <w:t>явителя не требуется осуществления действий, в том числе согласований, н</w:t>
      </w:r>
      <w:r w:rsidRPr="00697F8E">
        <w:rPr>
          <w:rFonts w:eastAsia="Calibri"/>
          <w:sz w:val="28"/>
          <w:szCs w:val="28"/>
          <w:lang w:eastAsia="en-US"/>
        </w:rPr>
        <w:t>е</w:t>
      </w:r>
      <w:r w:rsidRPr="00697F8E">
        <w:rPr>
          <w:rFonts w:eastAsia="Calibri"/>
          <w:sz w:val="28"/>
          <w:szCs w:val="28"/>
          <w:lang w:eastAsia="en-US"/>
        </w:rPr>
        <w:t>обходимых для получения государственной услуги, связанных с обращением в иные органы, организации, участвующие в предоставлении государстве</w:t>
      </w:r>
      <w:r w:rsidRPr="00697F8E">
        <w:rPr>
          <w:rFonts w:eastAsia="Calibri"/>
          <w:sz w:val="28"/>
          <w:szCs w:val="28"/>
          <w:lang w:eastAsia="en-US"/>
        </w:rPr>
        <w:t>н</w:t>
      </w:r>
      <w:r w:rsidRPr="00697F8E">
        <w:rPr>
          <w:rFonts w:eastAsia="Calibri"/>
          <w:sz w:val="28"/>
          <w:szCs w:val="28"/>
          <w:lang w:eastAsia="en-US"/>
        </w:rPr>
        <w:t>ной услуги.</w:t>
      </w:r>
    </w:p>
    <w:p w:rsidR="00631B5F" w:rsidRPr="00697F8E" w:rsidRDefault="001469E4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697F8E">
        <w:rPr>
          <w:rFonts w:eastAsia="Calibri"/>
          <w:sz w:val="28"/>
          <w:szCs w:val="28"/>
          <w:lang w:eastAsia="en-US"/>
        </w:rPr>
        <w:lastRenderedPageBreak/>
        <w:t xml:space="preserve">предоставляемых в результате предоставления таких услуг, включенных в </w:t>
      </w:r>
      <w:hyperlink r:id="rId15" w:tooltip="Постановление Правительства Ставропольского края от 24.06.2011 N 250-п (ред. от 04.09.2012)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" w:history="1">
        <w:r w:rsidRPr="00697F8E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перечень</w:t>
        </w:r>
      </w:hyperlink>
      <w:r w:rsidRPr="00697F8E">
        <w:rPr>
          <w:rFonts w:eastAsia="Calibri"/>
          <w:sz w:val="28"/>
          <w:szCs w:val="28"/>
          <w:lang w:eastAsia="en-US"/>
        </w:rPr>
        <w:t xml:space="preserve">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7D383C" w:rsidRPr="00697F8E" w:rsidRDefault="007D383C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2.3. Результат предоставления государственной услуги</w:t>
      </w:r>
    </w:p>
    <w:p w:rsidR="004C0DBA" w:rsidRPr="00697F8E" w:rsidRDefault="004C0DBA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Результатом предоставления государственной услуги является:</w:t>
      </w:r>
    </w:p>
    <w:p w:rsidR="005102A0" w:rsidRPr="00697F8E" w:rsidRDefault="005102A0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предоставление детям-сиротам и детям, оставшимся без попечения р</w:t>
      </w:r>
      <w:r w:rsidRPr="00697F8E">
        <w:rPr>
          <w:rFonts w:eastAsia="Calibri"/>
          <w:sz w:val="28"/>
          <w:szCs w:val="28"/>
          <w:lang w:eastAsia="en-US"/>
        </w:rPr>
        <w:t>о</w:t>
      </w:r>
      <w:r w:rsidRPr="00697F8E">
        <w:rPr>
          <w:rFonts w:eastAsia="Calibri"/>
          <w:sz w:val="28"/>
          <w:szCs w:val="28"/>
          <w:lang w:eastAsia="en-US"/>
        </w:rPr>
        <w:t>дителей, воспитывающимся в приемных семьях, путевок в организации о</w:t>
      </w:r>
      <w:r w:rsidRPr="00697F8E">
        <w:rPr>
          <w:rFonts w:eastAsia="Calibri"/>
          <w:sz w:val="28"/>
          <w:szCs w:val="28"/>
          <w:lang w:eastAsia="en-US"/>
        </w:rPr>
        <w:t>т</w:t>
      </w:r>
      <w:r w:rsidRPr="00697F8E">
        <w:rPr>
          <w:rFonts w:eastAsia="Calibri"/>
          <w:sz w:val="28"/>
          <w:szCs w:val="28"/>
          <w:lang w:eastAsia="en-US"/>
        </w:rPr>
        <w:t>дыха детей и их оздоровления (в санаторно-курортные организации - при наличии медицинских показаний), а также возмещение расходов на проезд к месту лечения и обратно;</w:t>
      </w:r>
    </w:p>
    <w:p w:rsidR="00DD7491" w:rsidRPr="00DD7491" w:rsidRDefault="00DD7491" w:rsidP="005355AB">
      <w:pPr>
        <w:ind w:firstLine="708"/>
        <w:contextualSpacing/>
        <w:jc w:val="both"/>
        <w:rPr>
          <w:sz w:val="28"/>
          <w:szCs w:val="28"/>
        </w:rPr>
      </w:pPr>
      <w:bookmarkStart w:id="1" w:name="sub_23012"/>
      <w:r w:rsidRPr="00DD7491">
        <w:rPr>
          <w:sz w:val="28"/>
          <w:szCs w:val="28"/>
        </w:rPr>
        <w:t>отказ в предоставлении детям-сиротам и детям, оставшимся без поп</w:t>
      </w:r>
      <w:r w:rsidRPr="00DD7491">
        <w:rPr>
          <w:sz w:val="28"/>
          <w:szCs w:val="28"/>
        </w:rPr>
        <w:t>е</w:t>
      </w:r>
      <w:r w:rsidRPr="00DD7491">
        <w:rPr>
          <w:sz w:val="28"/>
          <w:szCs w:val="28"/>
        </w:rPr>
        <w:t>чения родителей, воспитывающимся в приемных семьях, путевок в организ</w:t>
      </w:r>
      <w:r w:rsidRPr="00DD7491">
        <w:rPr>
          <w:sz w:val="28"/>
          <w:szCs w:val="28"/>
        </w:rPr>
        <w:t>а</w:t>
      </w:r>
      <w:r w:rsidRPr="00DD7491">
        <w:rPr>
          <w:sz w:val="28"/>
          <w:szCs w:val="28"/>
        </w:rPr>
        <w:t>ции отдыха детей и их оздоровления, или в возмещении расходов на проезд к месту лечения и обратно с направлением письменного уведомления заявит</w:t>
      </w:r>
      <w:r w:rsidRPr="00DD7491">
        <w:rPr>
          <w:sz w:val="28"/>
          <w:szCs w:val="28"/>
        </w:rPr>
        <w:t>е</w:t>
      </w:r>
      <w:r w:rsidRPr="00DD7491">
        <w:rPr>
          <w:sz w:val="28"/>
          <w:szCs w:val="28"/>
        </w:rPr>
        <w:t>лю о принятии такого решения с указанием причины отказа.</w:t>
      </w:r>
    </w:p>
    <w:bookmarkEnd w:id="1"/>
    <w:p w:rsidR="007D383C" w:rsidRPr="00697F8E" w:rsidRDefault="007D383C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2.4. Срок предоставления государственной услуги</w:t>
      </w:r>
    </w:p>
    <w:p w:rsidR="007D383C" w:rsidRPr="00697F8E" w:rsidRDefault="00506ACE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Государственная услуга предоставляется в течение 25 рабочих дней со дня регистрации документов, указанных в пункте 2.6 Административного регламента.</w:t>
      </w:r>
    </w:p>
    <w:p w:rsidR="00417810" w:rsidRPr="00697F8E" w:rsidRDefault="00417810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2.5. Нормативные правовые акты Российской Федерации и нормати</w:t>
      </w:r>
      <w:r w:rsidRPr="00697F8E">
        <w:rPr>
          <w:rFonts w:eastAsia="Calibri"/>
          <w:sz w:val="28"/>
          <w:szCs w:val="28"/>
          <w:lang w:eastAsia="en-US"/>
        </w:rPr>
        <w:t>в</w:t>
      </w:r>
      <w:r w:rsidRPr="00697F8E">
        <w:rPr>
          <w:rFonts w:eastAsia="Calibri"/>
          <w:sz w:val="28"/>
          <w:szCs w:val="28"/>
          <w:lang w:eastAsia="en-US"/>
        </w:rPr>
        <w:t>ные правовые акты Ставропольского края, регулирующие предоставление государственной услуги</w:t>
      </w:r>
    </w:p>
    <w:p w:rsidR="00DD7491" w:rsidRPr="007D383C" w:rsidRDefault="00DD7491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2" w:name="Par88"/>
      <w:bookmarkEnd w:id="2"/>
      <w:r w:rsidRPr="007D383C">
        <w:rPr>
          <w:rFonts w:eastAsia="Calibri"/>
          <w:sz w:val="28"/>
          <w:szCs w:val="28"/>
          <w:lang w:eastAsia="en-US"/>
        </w:rPr>
        <w:t>Перечень нормативных правовых актов Российской Федерации и но</w:t>
      </w:r>
      <w:r w:rsidRPr="007D383C">
        <w:rPr>
          <w:rFonts w:eastAsia="Calibri"/>
          <w:sz w:val="28"/>
          <w:szCs w:val="28"/>
          <w:lang w:eastAsia="en-US"/>
        </w:rPr>
        <w:t>р</w:t>
      </w:r>
      <w:r w:rsidRPr="007D383C">
        <w:rPr>
          <w:rFonts w:eastAsia="Calibri"/>
          <w:sz w:val="28"/>
          <w:szCs w:val="28"/>
          <w:lang w:eastAsia="en-US"/>
        </w:rPr>
        <w:t>мативных правовых актов Ставропольского края, регулирующих предоста</w:t>
      </w:r>
      <w:r w:rsidRPr="007D383C">
        <w:rPr>
          <w:rFonts w:eastAsia="Calibri"/>
          <w:sz w:val="28"/>
          <w:szCs w:val="28"/>
          <w:lang w:eastAsia="en-US"/>
        </w:rPr>
        <w:t>в</w:t>
      </w:r>
      <w:r w:rsidRPr="007D383C">
        <w:rPr>
          <w:rFonts w:eastAsia="Calibri"/>
          <w:sz w:val="28"/>
          <w:szCs w:val="28"/>
          <w:lang w:eastAsia="en-US"/>
        </w:rPr>
        <w:t>ление государственной услуги (с указанием их реквизитов и источников официального опубликования), подлежит обязате</w:t>
      </w:r>
      <w:r w:rsidR="003266A1">
        <w:rPr>
          <w:rFonts w:eastAsia="Calibri"/>
          <w:sz w:val="28"/>
          <w:szCs w:val="28"/>
          <w:lang w:eastAsia="en-US"/>
        </w:rPr>
        <w:t>льному размещению на официальных сайтах</w:t>
      </w:r>
      <w:r w:rsidRPr="007D383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 округа и управления образования</w:t>
      </w:r>
      <w:r w:rsidRPr="007D383C">
        <w:rPr>
          <w:rFonts w:eastAsia="Calibri"/>
          <w:sz w:val="28"/>
          <w:szCs w:val="28"/>
          <w:lang w:eastAsia="en-US"/>
        </w:rPr>
        <w:t>, на Едином портале, на региональном портале и региональном реестре.</w:t>
      </w:r>
    </w:p>
    <w:p w:rsidR="008062F9" w:rsidRPr="00697F8E" w:rsidRDefault="0095094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 xml:space="preserve">2.6. </w:t>
      </w:r>
      <w:r w:rsidR="008062F9" w:rsidRPr="00697F8E">
        <w:rPr>
          <w:rFonts w:eastAsia="Calibri"/>
          <w:bCs/>
          <w:sz w:val="28"/>
          <w:szCs w:val="28"/>
          <w:lang w:eastAsia="en-US"/>
        </w:rPr>
        <w:t>Исчерпывающий перечень документов, необходимых в соотве</w:t>
      </w:r>
      <w:r w:rsidR="008062F9" w:rsidRPr="00697F8E">
        <w:rPr>
          <w:rFonts w:eastAsia="Calibri"/>
          <w:bCs/>
          <w:sz w:val="28"/>
          <w:szCs w:val="28"/>
          <w:lang w:eastAsia="en-US"/>
        </w:rPr>
        <w:t>т</w:t>
      </w:r>
      <w:r w:rsidR="008062F9" w:rsidRPr="00697F8E">
        <w:rPr>
          <w:rFonts w:eastAsia="Calibri"/>
          <w:bCs/>
          <w:sz w:val="28"/>
          <w:szCs w:val="28"/>
          <w:lang w:eastAsia="en-US"/>
        </w:rPr>
        <w:t>ствии с законодательными или иными нормативными правовыми актами для предоставления государственной услуги, подлежащих представлению заяв</w:t>
      </w:r>
      <w:r w:rsidR="008062F9" w:rsidRPr="00697F8E">
        <w:rPr>
          <w:rFonts w:eastAsia="Calibri"/>
          <w:bCs/>
          <w:sz w:val="28"/>
          <w:szCs w:val="28"/>
          <w:lang w:eastAsia="en-US"/>
        </w:rPr>
        <w:t>и</w:t>
      </w:r>
      <w:r w:rsidR="008062F9" w:rsidRPr="00697F8E">
        <w:rPr>
          <w:rFonts w:eastAsia="Calibri"/>
          <w:bCs/>
          <w:sz w:val="28"/>
          <w:szCs w:val="28"/>
          <w:lang w:eastAsia="en-US"/>
        </w:rPr>
        <w:t>телем</w:t>
      </w:r>
    </w:p>
    <w:p w:rsidR="008062F9" w:rsidRPr="00697F8E" w:rsidRDefault="008062F9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Перечень документов, необходимых для получения государственной услуги:</w:t>
      </w:r>
    </w:p>
    <w:p w:rsidR="008062F9" w:rsidRPr="00697F8E" w:rsidRDefault="008062F9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 xml:space="preserve">1) заявление на предоставление путевок в </w:t>
      </w:r>
      <w:r w:rsidR="00AB37D2" w:rsidRPr="00697F8E">
        <w:rPr>
          <w:rFonts w:eastAsia="Calibri"/>
          <w:bCs/>
          <w:sz w:val="28"/>
          <w:szCs w:val="28"/>
          <w:lang w:eastAsia="en-US"/>
        </w:rPr>
        <w:t>организации отдыха детей и их оздоровления (в санаторно-курортные организации - при наличии мед</w:t>
      </w:r>
      <w:r w:rsidR="00AB37D2" w:rsidRPr="00697F8E">
        <w:rPr>
          <w:rFonts w:eastAsia="Calibri"/>
          <w:bCs/>
          <w:sz w:val="28"/>
          <w:szCs w:val="28"/>
          <w:lang w:eastAsia="en-US"/>
        </w:rPr>
        <w:t>и</w:t>
      </w:r>
      <w:r w:rsidR="00AB37D2" w:rsidRPr="00697F8E">
        <w:rPr>
          <w:rFonts w:eastAsia="Calibri"/>
          <w:bCs/>
          <w:sz w:val="28"/>
          <w:szCs w:val="28"/>
          <w:lang w:eastAsia="en-US"/>
        </w:rPr>
        <w:t>цинских показаний)</w:t>
      </w:r>
      <w:r w:rsidRPr="00697F8E">
        <w:rPr>
          <w:rFonts w:eastAsia="Calibri"/>
          <w:bCs/>
          <w:sz w:val="28"/>
          <w:szCs w:val="28"/>
          <w:lang w:eastAsia="en-US"/>
        </w:rPr>
        <w:t>, а также оплаты проезда к месту лечения и обратно, по форм</w:t>
      </w:r>
      <w:r w:rsidR="000C7014" w:rsidRPr="00697F8E">
        <w:rPr>
          <w:rFonts w:eastAsia="Calibri"/>
          <w:bCs/>
          <w:sz w:val="28"/>
          <w:szCs w:val="28"/>
          <w:lang w:eastAsia="en-US"/>
        </w:rPr>
        <w:t>е в соот</w:t>
      </w:r>
      <w:r w:rsidR="003266A1">
        <w:rPr>
          <w:rFonts w:eastAsia="Calibri"/>
          <w:bCs/>
          <w:sz w:val="28"/>
          <w:szCs w:val="28"/>
          <w:lang w:eastAsia="en-US"/>
        </w:rPr>
        <w:t>ветствии с п</w:t>
      </w:r>
      <w:r w:rsidR="00D37D68">
        <w:rPr>
          <w:rFonts w:eastAsia="Calibri"/>
          <w:bCs/>
          <w:sz w:val="28"/>
          <w:szCs w:val="28"/>
          <w:lang w:eastAsia="en-US"/>
        </w:rPr>
        <w:t>риложением 1</w:t>
      </w:r>
      <w:r w:rsidRPr="00697F8E">
        <w:rPr>
          <w:rFonts w:eastAsia="Calibri"/>
          <w:bCs/>
          <w:sz w:val="28"/>
          <w:szCs w:val="28"/>
          <w:lang w:eastAsia="en-US"/>
        </w:rPr>
        <w:t xml:space="preserve"> к Административному регламенту;</w:t>
      </w:r>
    </w:p>
    <w:p w:rsidR="008062F9" w:rsidRPr="00697F8E" w:rsidRDefault="008062F9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 xml:space="preserve">2) документ, удостоверяющий личность заявителя и подтверждающий его фактическое проживание на территории </w:t>
      </w:r>
      <w:r w:rsidR="00645728">
        <w:rPr>
          <w:rFonts w:eastAsia="Calibri"/>
          <w:bCs/>
          <w:sz w:val="28"/>
          <w:szCs w:val="28"/>
          <w:lang w:eastAsia="en-US"/>
        </w:rPr>
        <w:t>Степновского</w:t>
      </w:r>
      <w:r w:rsidR="00514CEB" w:rsidRPr="00697F8E">
        <w:rPr>
          <w:rFonts w:eastAsia="Calibri"/>
          <w:bCs/>
          <w:sz w:val="28"/>
          <w:szCs w:val="28"/>
          <w:lang w:eastAsia="en-US"/>
        </w:rPr>
        <w:t xml:space="preserve"> муниципального </w:t>
      </w:r>
      <w:r w:rsidR="00645728">
        <w:rPr>
          <w:rFonts w:eastAsia="Calibri"/>
          <w:bCs/>
          <w:sz w:val="28"/>
          <w:szCs w:val="28"/>
          <w:lang w:eastAsia="en-US"/>
        </w:rPr>
        <w:t>округа Ставропольского края</w:t>
      </w:r>
      <w:r w:rsidRPr="00697F8E">
        <w:rPr>
          <w:rFonts w:eastAsia="Calibri"/>
          <w:bCs/>
          <w:sz w:val="28"/>
          <w:szCs w:val="28"/>
          <w:lang w:eastAsia="en-US"/>
        </w:rPr>
        <w:t>;</w:t>
      </w:r>
    </w:p>
    <w:p w:rsidR="008062F9" w:rsidRPr="00697F8E" w:rsidRDefault="008062F9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lastRenderedPageBreak/>
        <w:t>3) копию свидетельства о рождении ребенка-сироты или копию па</w:t>
      </w:r>
      <w:r w:rsidRPr="00697F8E">
        <w:rPr>
          <w:rFonts w:eastAsia="Calibri"/>
          <w:bCs/>
          <w:sz w:val="28"/>
          <w:szCs w:val="28"/>
          <w:lang w:eastAsia="en-US"/>
        </w:rPr>
        <w:t>с</w:t>
      </w:r>
      <w:r w:rsidRPr="00697F8E">
        <w:rPr>
          <w:rFonts w:eastAsia="Calibri"/>
          <w:bCs/>
          <w:sz w:val="28"/>
          <w:szCs w:val="28"/>
          <w:lang w:eastAsia="en-US"/>
        </w:rPr>
        <w:t>порта для ребенка, достигшего возраста 14 лет, а также документы, подтве</w:t>
      </w:r>
      <w:r w:rsidRPr="00697F8E">
        <w:rPr>
          <w:rFonts w:eastAsia="Calibri"/>
          <w:bCs/>
          <w:sz w:val="28"/>
          <w:szCs w:val="28"/>
          <w:lang w:eastAsia="en-US"/>
        </w:rPr>
        <w:t>р</w:t>
      </w:r>
      <w:r w:rsidRPr="00697F8E">
        <w:rPr>
          <w:rFonts w:eastAsia="Calibri"/>
          <w:bCs/>
          <w:sz w:val="28"/>
          <w:szCs w:val="28"/>
          <w:lang w:eastAsia="en-US"/>
        </w:rPr>
        <w:t>ждающие его правовой статус (свидетельства о смерти родителей, решение суда о лишении их родительских прав, признании недееспособными и иные, установленные действующим законодательством);</w:t>
      </w:r>
    </w:p>
    <w:p w:rsidR="008062F9" w:rsidRPr="00697F8E" w:rsidRDefault="00267B80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</w:t>
      </w:r>
      <w:r w:rsidR="008062F9" w:rsidRPr="00697F8E">
        <w:rPr>
          <w:rFonts w:eastAsia="Calibri"/>
          <w:bCs/>
          <w:sz w:val="28"/>
          <w:szCs w:val="28"/>
          <w:lang w:eastAsia="en-US"/>
        </w:rPr>
        <w:t>) медицинскую справку по форме 079/</w:t>
      </w:r>
      <w:proofErr w:type="gramStart"/>
      <w:r w:rsidR="008062F9" w:rsidRPr="00697F8E">
        <w:rPr>
          <w:rFonts w:eastAsia="Calibri"/>
          <w:bCs/>
          <w:sz w:val="28"/>
          <w:szCs w:val="28"/>
          <w:lang w:eastAsia="en-US"/>
        </w:rPr>
        <w:t>у</w:t>
      </w:r>
      <w:proofErr w:type="gramEnd"/>
      <w:r w:rsidR="008062F9" w:rsidRPr="00697F8E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8062F9" w:rsidRPr="00697F8E">
        <w:rPr>
          <w:rFonts w:eastAsia="Calibri"/>
          <w:bCs/>
          <w:sz w:val="28"/>
          <w:szCs w:val="28"/>
          <w:lang w:eastAsia="en-US"/>
        </w:rPr>
        <w:t>от</w:t>
      </w:r>
      <w:proofErr w:type="gramEnd"/>
      <w:r w:rsidR="008062F9" w:rsidRPr="00697F8E">
        <w:rPr>
          <w:rFonts w:eastAsia="Calibri"/>
          <w:bCs/>
          <w:sz w:val="28"/>
          <w:szCs w:val="28"/>
          <w:lang w:eastAsia="en-US"/>
        </w:rPr>
        <w:t xml:space="preserve"> участкового врача-педиатра об отсутствии противопоказаний к нахождению ребенка в организации отд</w:t>
      </w:r>
      <w:r w:rsidR="008062F9" w:rsidRPr="00697F8E">
        <w:rPr>
          <w:rFonts w:eastAsia="Calibri"/>
          <w:bCs/>
          <w:sz w:val="28"/>
          <w:szCs w:val="28"/>
          <w:lang w:eastAsia="en-US"/>
        </w:rPr>
        <w:t>ы</w:t>
      </w:r>
      <w:r w:rsidR="008062F9" w:rsidRPr="00697F8E">
        <w:rPr>
          <w:rFonts w:eastAsia="Calibri"/>
          <w:bCs/>
          <w:sz w:val="28"/>
          <w:szCs w:val="28"/>
          <w:lang w:eastAsia="en-US"/>
        </w:rPr>
        <w:t>ха детей и их оздоровления - для получения путевки или направления в</w:t>
      </w:r>
      <w:r w:rsidR="00386378" w:rsidRPr="00697F8E">
        <w:rPr>
          <w:sz w:val="28"/>
          <w:szCs w:val="28"/>
          <w:lang w:eastAsia="ru-RU"/>
        </w:rPr>
        <w:t xml:space="preserve"> </w:t>
      </w:r>
      <w:r w:rsidR="00386378" w:rsidRPr="00697F8E">
        <w:rPr>
          <w:rFonts w:eastAsia="Calibri"/>
          <w:bCs/>
          <w:sz w:val="28"/>
          <w:szCs w:val="28"/>
          <w:lang w:eastAsia="en-US"/>
        </w:rPr>
        <w:t>орг</w:t>
      </w:r>
      <w:r w:rsidR="00386378" w:rsidRPr="00697F8E">
        <w:rPr>
          <w:rFonts w:eastAsia="Calibri"/>
          <w:bCs/>
          <w:sz w:val="28"/>
          <w:szCs w:val="28"/>
          <w:lang w:eastAsia="en-US"/>
        </w:rPr>
        <w:t>а</w:t>
      </w:r>
      <w:r w:rsidR="00386378" w:rsidRPr="00697F8E">
        <w:rPr>
          <w:rFonts w:eastAsia="Calibri"/>
          <w:bCs/>
          <w:sz w:val="28"/>
          <w:szCs w:val="28"/>
          <w:lang w:eastAsia="en-US"/>
        </w:rPr>
        <w:t>низации отдыха детей и их оздоровления</w:t>
      </w:r>
      <w:r w:rsidR="008062F9" w:rsidRPr="00697F8E">
        <w:rPr>
          <w:rFonts w:eastAsia="Calibri"/>
          <w:bCs/>
          <w:sz w:val="28"/>
          <w:szCs w:val="28"/>
          <w:lang w:eastAsia="en-US"/>
        </w:rPr>
        <w:t xml:space="preserve"> (кроме санатория, санаторно-оздоровительного лагеря круглогодичного действия);</w:t>
      </w:r>
    </w:p>
    <w:p w:rsidR="008062F9" w:rsidRPr="00697F8E" w:rsidRDefault="00267B80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</w:t>
      </w:r>
      <w:r w:rsidR="008062F9" w:rsidRPr="00697F8E">
        <w:rPr>
          <w:rFonts w:eastAsia="Calibri"/>
          <w:bCs/>
          <w:sz w:val="28"/>
          <w:szCs w:val="28"/>
          <w:lang w:eastAsia="en-US"/>
        </w:rPr>
        <w:t>) проездные документы, подтверждающие расходы на проезд к месту лечения и обратно, с указанием его стоимости, начального и конечного пун</w:t>
      </w:r>
      <w:r w:rsidR="008062F9" w:rsidRPr="00697F8E">
        <w:rPr>
          <w:rFonts w:eastAsia="Calibri"/>
          <w:bCs/>
          <w:sz w:val="28"/>
          <w:szCs w:val="28"/>
          <w:lang w:eastAsia="en-US"/>
        </w:rPr>
        <w:t>к</w:t>
      </w:r>
      <w:r w:rsidR="008062F9" w:rsidRPr="00697F8E">
        <w:rPr>
          <w:rFonts w:eastAsia="Calibri"/>
          <w:bCs/>
          <w:sz w:val="28"/>
          <w:szCs w:val="28"/>
          <w:lang w:eastAsia="en-US"/>
        </w:rPr>
        <w:t>та поездки.</w:t>
      </w:r>
    </w:p>
    <w:p w:rsidR="008062F9" w:rsidRPr="00697F8E" w:rsidRDefault="008062F9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97F8E">
        <w:rPr>
          <w:rFonts w:eastAsia="Calibri"/>
          <w:bCs/>
          <w:sz w:val="28"/>
          <w:szCs w:val="28"/>
          <w:lang w:eastAsia="en-US"/>
        </w:rPr>
        <w:t xml:space="preserve">Заявитель может представить в </w:t>
      </w:r>
      <w:r w:rsidR="00DD7491">
        <w:rPr>
          <w:rFonts w:eastAsia="Calibri"/>
          <w:bCs/>
          <w:sz w:val="28"/>
          <w:szCs w:val="28"/>
          <w:lang w:eastAsia="en-US"/>
        </w:rPr>
        <w:t xml:space="preserve">управление образования </w:t>
      </w:r>
      <w:r w:rsidRPr="00697F8E">
        <w:rPr>
          <w:rFonts w:eastAsia="Calibri"/>
          <w:bCs/>
          <w:sz w:val="28"/>
          <w:szCs w:val="28"/>
          <w:lang w:eastAsia="en-US"/>
        </w:rPr>
        <w:t xml:space="preserve"> запрос в фо</w:t>
      </w:r>
      <w:r w:rsidRPr="00697F8E">
        <w:rPr>
          <w:rFonts w:eastAsia="Calibri"/>
          <w:bCs/>
          <w:sz w:val="28"/>
          <w:szCs w:val="28"/>
          <w:lang w:eastAsia="en-US"/>
        </w:rPr>
        <w:t>р</w:t>
      </w:r>
      <w:r w:rsidRPr="00697F8E">
        <w:rPr>
          <w:rFonts w:eastAsia="Calibri"/>
          <w:bCs/>
          <w:sz w:val="28"/>
          <w:szCs w:val="28"/>
          <w:lang w:eastAsia="en-US"/>
        </w:rPr>
        <w:t>ме электронного документа с использованием Единого портала и регионал</w:t>
      </w:r>
      <w:r w:rsidRPr="00697F8E">
        <w:rPr>
          <w:rFonts w:eastAsia="Calibri"/>
          <w:bCs/>
          <w:sz w:val="28"/>
          <w:szCs w:val="28"/>
          <w:lang w:eastAsia="en-US"/>
        </w:rPr>
        <w:t>ь</w:t>
      </w:r>
      <w:r w:rsidRPr="00697F8E">
        <w:rPr>
          <w:rFonts w:eastAsia="Calibri"/>
          <w:bCs/>
          <w:sz w:val="28"/>
          <w:szCs w:val="28"/>
          <w:lang w:eastAsia="en-US"/>
        </w:rPr>
        <w:t xml:space="preserve">ного портала, установленной постановлением Правительства Российской Федерации от 07 июля 2011 г. № 553 </w:t>
      </w:r>
      <w:r w:rsidR="00697F8E">
        <w:rPr>
          <w:rFonts w:eastAsia="Calibri"/>
          <w:bCs/>
          <w:sz w:val="28"/>
          <w:szCs w:val="28"/>
          <w:lang w:eastAsia="en-US"/>
        </w:rPr>
        <w:t>«</w:t>
      </w:r>
      <w:r w:rsidRPr="00697F8E">
        <w:rPr>
          <w:rFonts w:eastAsia="Calibri"/>
          <w:bCs/>
          <w:sz w:val="28"/>
          <w:szCs w:val="28"/>
          <w:lang w:eastAsia="en-US"/>
        </w:rPr>
        <w:t>О порядке оформления и представл</w:t>
      </w:r>
      <w:r w:rsidRPr="00697F8E">
        <w:rPr>
          <w:rFonts w:eastAsia="Calibri"/>
          <w:bCs/>
          <w:sz w:val="28"/>
          <w:szCs w:val="28"/>
          <w:lang w:eastAsia="en-US"/>
        </w:rPr>
        <w:t>е</w:t>
      </w:r>
      <w:r w:rsidRPr="00697F8E">
        <w:rPr>
          <w:rFonts w:eastAsia="Calibri"/>
          <w:bCs/>
          <w:sz w:val="28"/>
          <w:szCs w:val="28"/>
          <w:lang w:eastAsia="en-US"/>
        </w:rPr>
        <w:t>ния заявлений и иных документов, необходимых для предоставления гос</w:t>
      </w:r>
      <w:r w:rsidRPr="00697F8E">
        <w:rPr>
          <w:rFonts w:eastAsia="Calibri"/>
          <w:bCs/>
          <w:sz w:val="28"/>
          <w:szCs w:val="28"/>
          <w:lang w:eastAsia="en-US"/>
        </w:rPr>
        <w:t>у</w:t>
      </w:r>
      <w:r w:rsidRPr="00697F8E">
        <w:rPr>
          <w:rFonts w:eastAsia="Calibri"/>
          <w:bCs/>
          <w:sz w:val="28"/>
          <w:szCs w:val="28"/>
          <w:lang w:eastAsia="en-US"/>
        </w:rPr>
        <w:t>дарственных и (или) муниципальных услуг, в форме электронных докуме</w:t>
      </w:r>
      <w:r w:rsidRPr="00697F8E">
        <w:rPr>
          <w:rFonts w:eastAsia="Calibri"/>
          <w:bCs/>
          <w:sz w:val="28"/>
          <w:szCs w:val="28"/>
          <w:lang w:eastAsia="en-US"/>
        </w:rPr>
        <w:t>н</w:t>
      </w:r>
      <w:r w:rsidRPr="00697F8E">
        <w:rPr>
          <w:rFonts w:eastAsia="Calibri"/>
          <w:bCs/>
          <w:sz w:val="28"/>
          <w:szCs w:val="28"/>
          <w:lang w:eastAsia="en-US"/>
        </w:rPr>
        <w:t>тов</w:t>
      </w:r>
      <w:r w:rsidR="00697F8E">
        <w:rPr>
          <w:rFonts w:eastAsia="Calibri"/>
          <w:bCs/>
          <w:sz w:val="28"/>
          <w:szCs w:val="28"/>
          <w:lang w:eastAsia="en-US"/>
        </w:rPr>
        <w:t>»</w:t>
      </w:r>
      <w:r w:rsidRPr="00697F8E">
        <w:rPr>
          <w:rFonts w:eastAsia="Calibri"/>
          <w:bCs/>
          <w:sz w:val="28"/>
          <w:szCs w:val="28"/>
          <w:lang w:eastAsia="en-US"/>
        </w:rPr>
        <w:t>.</w:t>
      </w:r>
      <w:proofErr w:type="gramEnd"/>
    </w:p>
    <w:p w:rsidR="008062F9" w:rsidRPr="00697F8E" w:rsidRDefault="008062F9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Формирование запроса в форме электронного документа осуществл</w:t>
      </w:r>
      <w:r w:rsidRPr="00697F8E">
        <w:rPr>
          <w:rFonts w:eastAsia="Calibri"/>
          <w:bCs/>
          <w:sz w:val="28"/>
          <w:szCs w:val="28"/>
          <w:lang w:eastAsia="en-US"/>
        </w:rPr>
        <w:t>я</w:t>
      </w:r>
      <w:r w:rsidRPr="00697F8E">
        <w:rPr>
          <w:rFonts w:eastAsia="Calibri"/>
          <w:bCs/>
          <w:sz w:val="28"/>
          <w:szCs w:val="28"/>
          <w:lang w:eastAsia="en-US"/>
        </w:rPr>
        <w:t>ется посредством заполнения электронной формы запроса на Едином порт</w:t>
      </w:r>
      <w:r w:rsidRPr="00697F8E">
        <w:rPr>
          <w:rFonts w:eastAsia="Calibri"/>
          <w:bCs/>
          <w:sz w:val="28"/>
          <w:szCs w:val="28"/>
          <w:lang w:eastAsia="en-US"/>
        </w:rPr>
        <w:t>а</w:t>
      </w:r>
      <w:r w:rsidRPr="00697F8E">
        <w:rPr>
          <w:rFonts w:eastAsia="Calibri"/>
          <w:bCs/>
          <w:sz w:val="28"/>
          <w:szCs w:val="28"/>
          <w:lang w:eastAsia="en-US"/>
        </w:rPr>
        <w:t>ле, региональном портале без необходимости дополнительной подачи запр</w:t>
      </w:r>
      <w:r w:rsidRPr="00697F8E">
        <w:rPr>
          <w:rFonts w:eastAsia="Calibri"/>
          <w:bCs/>
          <w:sz w:val="28"/>
          <w:szCs w:val="28"/>
          <w:lang w:eastAsia="en-US"/>
        </w:rPr>
        <w:t>о</w:t>
      </w:r>
      <w:r w:rsidRPr="00697F8E">
        <w:rPr>
          <w:rFonts w:eastAsia="Calibri"/>
          <w:bCs/>
          <w:sz w:val="28"/>
          <w:szCs w:val="28"/>
          <w:lang w:eastAsia="en-US"/>
        </w:rPr>
        <w:t>са в какой-либо иной форме.</w:t>
      </w:r>
    </w:p>
    <w:p w:rsidR="008062F9" w:rsidRPr="00697F8E" w:rsidRDefault="008062F9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На Едином портале, региональном портале размещается образец запо</w:t>
      </w:r>
      <w:r w:rsidRPr="00697F8E">
        <w:rPr>
          <w:rFonts w:eastAsia="Calibri"/>
          <w:bCs/>
          <w:sz w:val="28"/>
          <w:szCs w:val="28"/>
          <w:lang w:eastAsia="en-US"/>
        </w:rPr>
        <w:t>л</w:t>
      </w:r>
      <w:r w:rsidRPr="00697F8E">
        <w:rPr>
          <w:rFonts w:eastAsia="Calibri"/>
          <w:bCs/>
          <w:sz w:val="28"/>
          <w:szCs w:val="28"/>
          <w:lang w:eastAsia="en-US"/>
        </w:rPr>
        <w:t>нения запроса в форме электронного документа.</w:t>
      </w:r>
    </w:p>
    <w:p w:rsidR="008062F9" w:rsidRPr="00697F8E" w:rsidRDefault="008062F9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Если на Едином портале заявителю не обеспечивается возможность з</w:t>
      </w:r>
      <w:r w:rsidRPr="00697F8E">
        <w:rPr>
          <w:rFonts w:eastAsia="Calibri"/>
          <w:bCs/>
          <w:sz w:val="28"/>
          <w:szCs w:val="28"/>
          <w:lang w:eastAsia="en-US"/>
        </w:rPr>
        <w:t>а</w:t>
      </w:r>
      <w:r w:rsidRPr="00697F8E">
        <w:rPr>
          <w:rFonts w:eastAsia="Calibri"/>
          <w:bCs/>
          <w:sz w:val="28"/>
          <w:szCs w:val="28"/>
          <w:lang w:eastAsia="en-US"/>
        </w:rPr>
        <w:t>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</w:t>
      </w:r>
      <w:r w:rsidRPr="00697F8E">
        <w:rPr>
          <w:rFonts w:eastAsia="Calibri"/>
          <w:bCs/>
          <w:sz w:val="28"/>
          <w:szCs w:val="28"/>
          <w:lang w:eastAsia="en-US"/>
        </w:rPr>
        <w:t>и</w:t>
      </w:r>
      <w:r w:rsidRPr="00697F8E">
        <w:rPr>
          <w:rFonts w:eastAsia="Calibri"/>
          <w:bCs/>
          <w:sz w:val="28"/>
          <w:szCs w:val="28"/>
          <w:lang w:eastAsia="en-US"/>
        </w:rPr>
        <w:t>ческий переход к заполнению электронной формы указанного запроса на р</w:t>
      </w:r>
      <w:r w:rsidRPr="00697F8E">
        <w:rPr>
          <w:rFonts w:eastAsia="Calibri"/>
          <w:bCs/>
          <w:sz w:val="28"/>
          <w:szCs w:val="28"/>
          <w:lang w:eastAsia="en-US"/>
        </w:rPr>
        <w:t>е</w:t>
      </w:r>
      <w:r w:rsidRPr="00697F8E">
        <w:rPr>
          <w:rFonts w:eastAsia="Calibri"/>
          <w:bCs/>
          <w:sz w:val="28"/>
          <w:szCs w:val="28"/>
          <w:lang w:eastAsia="en-US"/>
        </w:rPr>
        <w:t>гиональном портале.</w:t>
      </w:r>
    </w:p>
    <w:p w:rsidR="008062F9" w:rsidRPr="00697F8E" w:rsidRDefault="008062F9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Форматно-логическая проверка сформированного запроса осуществл</w:t>
      </w:r>
      <w:r w:rsidRPr="00697F8E">
        <w:rPr>
          <w:rFonts w:eastAsia="Calibri"/>
          <w:bCs/>
          <w:sz w:val="28"/>
          <w:szCs w:val="28"/>
          <w:lang w:eastAsia="en-US"/>
        </w:rPr>
        <w:t>я</w:t>
      </w:r>
      <w:r w:rsidRPr="00697F8E">
        <w:rPr>
          <w:rFonts w:eastAsia="Calibri"/>
          <w:bCs/>
          <w:sz w:val="28"/>
          <w:szCs w:val="28"/>
          <w:lang w:eastAsia="en-US"/>
        </w:rPr>
        <w:t>ется после заполнения заявителем каждого из полей электронной формы з</w:t>
      </w:r>
      <w:r w:rsidRPr="00697F8E">
        <w:rPr>
          <w:rFonts w:eastAsia="Calibri"/>
          <w:bCs/>
          <w:sz w:val="28"/>
          <w:szCs w:val="28"/>
          <w:lang w:eastAsia="en-US"/>
        </w:rPr>
        <w:t>а</w:t>
      </w:r>
      <w:r w:rsidRPr="00697F8E">
        <w:rPr>
          <w:rFonts w:eastAsia="Calibri"/>
          <w:bCs/>
          <w:sz w:val="28"/>
          <w:szCs w:val="28"/>
          <w:lang w:eastAsia="en-US"/>
        </w:rPr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062F9" w:rsidRPr="00697F8E" w:rsidRDefault="008062F9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При формировании запроса обеспечивается:</w:t>
      </w:r>
    </w:p>
    <w:p w:rsidR="008062F9" w:rsidRPr="00697F8E" w:rsidRDefault="008062F9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возможность копирования и сохранения запроса;</w:t>
      </w:r>
    </w:p>
    <w:p w:rsidR="008062F9" w:rsidRPr="00697F8E" w:rsidRDefault="008062F9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возможность печати на бумажном носителе копии запроса в электро</w:t>
      </w:r>
      <w:r w:rsidRPr="00697F8E">
        <w:rPr>
          <w:rFonts w:eastAsia="Calibri"/>
          <w:bCs/>
          <w:sz w:val="28"/>
          <w:szCs w:val="28"/>
          <w:lang w:eastAsia="en-US"/>
        </w:rPr>
        <w:t>н</w:t>
      </w:r>
      <w:r w:rsidRPr="00697F8E">
        <w:rPr>
          <w:rFonts w:eastAsia="Calibri"/>
          <w:bCs/>
          <w:sz w:val="28"/>
          <w:szCs w:val="28"/>
          <w:lang w:eastAsia="en-US"/>
        </w:rPr>
        <w:t>ной форме;</w:t>
      </w:r>
    </w:p>
    <w:p w:rsidR="008062F9" w:rsidRPr="00697F8E" w:rsidRDefault="008062F9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</w:t>
      </w:r>
      <w:r w:rsidRPr="00697F8E">
        <w:rPr>
          <w:rFonts w:eastAsia="Calibri"/>
          <w:bCs/>
          <w:sz w:val="28"/>
          <w:szCs w:val="28"/>
          <w:lang w:eastAsia="en-US"/>
        </w:rPr>
        <w:t>и</w:t>
      </w:r>
      <w:r w:rsidRPr="00697F8E">
        <w:rPr>
          <w:rFonts w:eastAsia="Calibri"/>
          <w:bCs/>
          <w:sz w:val="28"/>
          <w:szCs w:val="28"/>
          <w:lang w:eastAsia="en-US"/>
        </w:rPr>
        <w:lastRenderedPageBreak/>
        <w:t>бок ввода и возврате для повторного ввода значений в электронную форму запроса;</w:t>
      </w:r>
    </w:p>
    <w:p w:rsidR="008062F9" w:rsidRPr="00697F8E" w:rsidRDefault="008062F9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заполнение полей электронной формы запроса до начала ввода свед</w:t>
      </w:r>
      <w:r w:rsidRPr="00697F8E">
        <w:rPr>
          <w:rFonts w:eastAsia="Calibri"/>
          <w:bCs/>
          <w:sz w:val="28"/>
          <w:szCs w:val="28"/>
          <w:lang w:eastAsia="en-US"/>
        </w:rPr>
        <w:t>е</w:t>
      </w:r>
      <w:r w:rsidRPr="00697F8E">
        <w:rPr>
          <w:rFonts w:eastAsia="Calibri"/>
          <w:bCs/>
          <w:sz w:val="28"/>
          <w:szCs w:val="28"/>
          <w:lang w:eastAsia="en-US"/>
        </w:rPr>
        <w:t xml:space="preserve">ний заявителем с использованием сведений, размещенных в федеральной государственной информационной системе </w:t>
      </w:r>
      <w:r w:rsidR="00697F8E">
        <w:rPr>
          <w:rFonts w:eastAsia="Calibri"/>
          <w:bCs/>
          <w:sz w:val="28"/>
          <w:szCs w:val="28"/>
          <w:lang w:eastAsia="en-US"/>
        </w:rPr>
        <w:t>«</w:t>
      </w:r>
      <w:r w:rsidRPr="00697F8E">
        <w:rPr>
          <w:rFonts w:eastAsia="Calibri"/>
          <w:bCs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97F8E">
        <w:rPr>
          <w:rFonts w:eastAsia="Calibri"/>
          <w:bCs/>
          <w:sz w:val="28"/>
          <w:szCs w:val="28"/>
          <w:lang w:eastAsia="en-US"/>
        </w:rPr>
        <w:t>»</w:t>
      </w:r>
      <w:r w:rsidRPr="00697F8E">
        <w:rPr>
          <w:rFonts w:eastAsia="Calibri"/>
          <w:bCs/>
          <w:sz w:val="28"/>
          <w:szCs w:val="28"/>
          <w:lang w:eastAsia="en-US"/>
        </w:rPr>
        <w:t xml:space="preserve"> (далее - единая система идентификации и аутентификации), и свед</w:t>
      </w:r>
      <w:r w:rsidRPr="00697F8E">
        <w:rPr>
          <w:rFonts w:eastAsia="Calibri"/>
          <w:bCs/>
          <w:sz w:val="28"/>
          <w:szCs w:val="28"/>
          <w:lang w:eastAsia="en-US"/>
        </w:rPr>
        <w:t>е</w:t>
      </w:r>
      <w:r w:rsidRPr="00697F8E">
        <w:rPr>
          <w:rFonts w:eastAsia="Calibri"/>
          <w:bCs/>
          <w:sz w:val="28"/>
          <w:szCs w:val="28"/>
          <w:lang w:eastAsia="en-US"/>
        </w:rPr>
        <w:t>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8062F9" w:rsidRPr="00697F8E" w:rsidRDefault="008062F9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8062F9" w:rsidRPr="00697F8E" w:rsidRDefault="008062F9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возможность доступа заявителя на Едином портале, региональном по</w:t>
      </w:r>
      <w:r w:rsidRPr="00697F8E">
        <w:rPr>
          <w:rFonts w:eastAsia="Calibri"/>
          <w:bCs/>
          <w:sz w:val="28"/>
          <w:szCs w:val="28"/>
          <w:lang w:eastAsia="en-US"/>
        </w:rPr>
        <w:t>р</w:t>
      </w:r>
      <w:r w:rsidR="003266A1">
        <w:rPr>
          <w:rFonts w:eastAsia="Calibri"/>
          <w:bCs/>
          <w:sz w:val="28"/>
          <w:szCs w:val="28"/>
          <w:lang w:eastAsia="en-US"/>
        </w:rPr>
        <w:t>тале или официальных сайтах</w:t>
      </w:r>
      <w:r w:rsidRPr="00697F8E">
        <w:rPr>
          <w:rFonts w:eastAsia="Calibri"/>
          <w:bCs/>
          <w:sz w:val="28"/>
          <w:szCs w:val="28"/>
          <w:lang w:eastAsia="en-US"/>
        </w:rPr>
        <w:t xml:space="preserve"> </w:t>
      </w:r>
      <w:r w:rsidR="003266A1">
        <w:rPr>
          <w:rFonts w:eastAsia="Calibri"/>
          <w:bCs/>
          <w:sz w:val="28"/>
          <w:szCs w:val="28"/>
          <w:lang w:eastAsia="en-US"/>
        </w:rPr>
        <w:t>администрации округа и управления образов</w:t>
      </w:r>
      <w:r w:rsidR="003266A1">
        <w:rPr>
          <w:rFonts w:eastAsia="Calibri"/>
          <w:bCs/>
          <w:sz w:val="28"/>
          <w:szCs w:val="28"/>
          <w:lang w:eastAsia="en-US"/>
        </w:rPr>
        <w:t>а</w:t>
      </w:r>
      <w:r w:rsidR="003266A1">
        <w:rPr>
          <w:rFonts w:eastAsia="Calibri"/>
          <w:bCs/>
          <w:sz w:val="28"/>
          <w:szCs w:val="28"/>
          <w:lang w:eastAsia="en-US"/>
        </w:rPr>
        <w:t>ния</w:t>
      </w:r>
      <w:r w:rsidRPr="00697F8E">
        <w:rPr>
          <w:rFonts w:eastAsia="Calibri"/>
          <w:bCs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8062F9" w:rsidRPr="00697F8E" w:rsidRDefault="008062F9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Запрос, направленный в форме электронного документа, распечатыв</w:t>
      </w:r>
      <w:r w:rsidRPr="00697F8E">
        <w:rPr>
          <w:rFonts w:eastAsia="Calibri"/>
          <w:bCs/>
          <w:sz w:val="28"/>
          <w:szCs w:val="28"/>
          <w:lang w:eastAsia="en-US"/>
        </w:rPr>
        <w:t>а</w:t>
      </w:r>
      <w:r w:rsidRPr="00697F8E">
        <w:rPr>
          <w:rFonts w:eastAsia="Calibri"/>
          <w:bCs/>
          <w:sz w:val="28"/>
          <w:szCs w:val="28"/>
          <w:lang w:eastAsia="en-US"/>
        </w:rPr>
        <w:t xml:space="preserve">ется на бумажный носитель и регистрируется должностным лицом </w:t>
      </w:r>
      <w:r w:rsidR="00EA3834">
        <w:rPr>
          <w:rFonts w:eastAsia="Calibri"/>
          <w:bCs/>
          <w:sz w:val="28"/>
          <w:szCs w:val="28"/>
          <w:lang w:eastAsia="en-US"/>
        </w:rPr>
        <w:t>управл</w:t>
      </w:r>
      <w:r w:rsidR="00EA3834">
        <w:rPr>
          <w:rFonts w:eastAsia="Calibri"/>
          <w:bCs/>
          <w:sz w:val="28"/>
          <w:szCs w:val="28"/>
          <w:lang w:eastAsia="en-US"/>
        </w:rPr>
        <w:t>е</w:t>
      </w:r>
      <w:r w:rsidR="00EA3834">
        <w:rPr>
          <w:rFonts w:eastAsia="Calibri"/>
          <w:bCs/>
          <w:sz w:val="28"/>
          <w:szCs w:val="28"/>
          <w:lang w:eastAsia="en-US"/>
        </w:rPr>
        <w:t>ния образования</w:t>
      </w:r>
      <w:r w:rsidRPr="00697F8E">
        <w:rPr>
          <w:rFonts w:eastAsia="Calibri"/>
          <w:bCs/>
          <w:sz w:val="28"/>
          <w:szCs w:val="28"/>
          <w:lang w:eastAsia="en-US"/>
        </w:rPr>
        <w:t>, ответственным за прием документов, в журнале учета пр</w:t>
      </w:r>
      <w:r w:rsidRPr="00697F8E">
        <w:rPr>
          <w:rFonts w:eastAsia="Calibri"/>
          <w:bCs/>
          <w:sz w:val="28"/>
          <w:szCs w:val="28"/>
          <w:lang w:eastAsia="en-US"/>
        </w:rPr>
        <w:t>и</w:t>
      </w:r>
      <w:r w:rsidRPr="00697F8E">
        <w:rPr>
          <w:rFonts w:eastAsia="Calibri"/>
          <w:bCs/>
          <w:sz w:val="28"/>
          <w:szCs w:val="28"/>
          <w:lang w:eastAsia="en-US"/>
        </w:rPr>
        <w:t>ема запросов заявителей в день его поступления.</w:t>
      </w:r>
    </w:p>
    <w:p w:rsidR="008062F9" w:rsidRPr="00697F8E" w:rsidRDefault="008062F9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97F8E">
        <w:rPr>
          <w:rFonts w:eastAsia="Calibri"/>
          <w:bCs/>
          <w:sz w:val="28"/>
          <w:szCs w:val="28"/>
          <w:lang w:eastAsia="en-US"/>
        </w:rPr>
        <w:t xml:space="preserve">Должностное лицо </w:t>
      </w:r>
      <w:r w:rsidR="00EA3834">
        <w:rPr>
          <w:rFonts w:eastAsia="Calibri"/>
          <w:bCs/>
          <w:sz w:val="28"/>
          <w:szCs w:val="28"/>
          <w:lang w:eastAsia="en-US"/>
        </w:rPr>
        <w:t>управления образования</w:t>
      </w:r>
      <w:r w:rsidRPr="00697F8E">
        <w:rPr>
          <w:rFonts w:eastAsia="Calibri"/>
          <w:bCs/>
          <w:sz w:val="28"/>
          <w:szCs w:val="28"/>
          <w:lang w:eastAsia="en-US"/>
        </w:rPr>
        <w:t xml:space="preserve"> обеспечивает прием запр</w:t>
      </w:r>
      <w:r w:rsidRPr="00697F8E">
        <w:rPr>
          <w:rFonts w:eastAsia="Calibri"/>
          <w:bCs/>
          <w:sz w:val="28"/>
          <w:szCs w:val="28"/>
          <w:lang w:eastAsia="en-US"/>
        </w:rPr>
        <w:t>о</w:t>
      </w:r>
      <w:r w:rsidRPr="00697F8E">
        <w:rPr>
          <w:rFonts w:eastAsia="Calibri"/>
          <w:bCs/>
          <w:sz w:val="28"/>
          <w:szCs w:val="28"/>
          <w:lang w:eastAsia="en-US"/>
        </w:rPr>
        <w:t>са, необходимого для предоставления государственной услуги, и регистр</w:t>
      </w:r>
      <w:r w:rsidRPr="00697F8E">
        <w:rPr>
          <w:rFonts w:eastAsia="Calibri"/>
          <w:bCs/>
          <w:sz w:val="28"/>
          <w:szCs w:val="28"/>
          <w:lang w:eastAsia="en-US"/>
        </w:rPr>
        <w:t>а</w:t>
      </w:r>
      <w:r w:rsidRPr="00697F8E">
        <w:rPr>
          <w:rFonts w:eastAsia="Calibri"/>
          <w:bCs/>
          <w:sz w:val="28"/>
          <w:szCs w:val="28"/>
          <w:lang w:eastAsia="en-US"/>
        </w:rPr>
        <w:t>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  <w:proofErr w:type="gramEnd"/>
    </w:p>
    <w:p w:rsidR="008062F9" w:rsidRPr="00697F8E" w:rsidRDefault="008062F9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 xml:space="preserve">Предоставление государственной услуги начинается с момента приема и регистрации </w:t>
      </w:r>
      <w:r w:rsidR="00EA3834">
        <w:rPr>
          <w:rFonts w:eastAsia="Calibri"/>
          <w:bCs/>
          <w:sz w:val="28"/>
          <w:szCs w:val="28"/>
          <w:lang w:eastAsia="en-US"/>
        </w:rPr>
        <w:t>управлением образования</w:t>
      </w:r>
      <w:r w:rsidRPr="00697F8E">
        <w:rPr>
          <w:rFonts w:eastAsia="Calibri"/>
          <w:bCs/>
          <w:sz w:val="28"/>
          <w:szCs w:val="28"/>
          <w:lang w:eastAsia="en-US"/>
        </w:rPr>
        <w:t xml:space="preserve"> запроса, необходимого для пред</w:t>
      </w:r>
      <w:r w:rsidRPr="00697F8E">
        <w:rPr>
          <w:rFonts w:eastAsia="Calibri"/>
          <w:bCs/>
          <w:sz w:val="28"/>
          <w:szCs w:val="28"/>
          <w:lang w:eastAsia="en-US"/>
        </w:rPr>
        <w:t>о</w:t>
      </w:r>
      <w:r w:rsidRPr="00697F8E">
        <w:rPr>
          <w:rFonts w:eastAsia="Calibri"/>
          <w:bCs/>
          <w:sz w:val="28"/>
          <w:szCs w:val="28"/>
          <w:lang w:eastAsia="en-US"/>
        </w:rPr>
        <w:t>ставления государственной услуги, поступившего в форме электронного д</w:t>
      </w:r>
      <w:r w:rsidRPr="00697F8E">
        <w:rPr>
          <w:rFonts w:eastAsia="Calibri"/>
          <w:bCs/>
          <w:sz w:val="28"/>
          <w:szCs w:val="28"/>
          <w:lang w:eastAsia="en-US"/>
        </w:rPr>
        <w:t>о</w:t>
      </w:r>
      <w:r w:rsidRPr="00697F8E">
        <w:rPr>
          <w:rFonts w:eastAsia="Calibri"/>
          <w:bCs/>
          <w:sz w:val="28"/>
          <w:szCs w:val="28"/>
          <w:lang w:eastAsia="en-US"/>
        </w:rPr>
        <w:t>кумента.</w:t>
      </w:r>
    </w:p>
    <w:p w:rsidR="008062F9" w:rsidRPr="00697F8E" w:rsidRDefault="008062F9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97F8E">
        <w:rPr>
          <w:rFonts w:eastAsia="Calibri"/>
          <w:bCs/>
          <w:sz w:val="28"/>
          <w:szCs w:val="28"/>
          <w:lang w:eastAsia="en-US"/>
        </w:rPr>
        <w:t>Уведомление о приеме и регистрации запроса, необходимого для предоставления государственной услуги, содержащее сведения о факте пр</w:t>
      </w:r>
      <w:r w:rsidRPr="00697F8E">
        <w:rPr>
          <w:rFonts w:eastAsia="Calibri"/>
          <w:bCs/>
          <w:sz w:val="28"/>
          <w:szCs w:val="28"/>
          <w:lang w:eastAsia="en-US"/>
        </w:rPr>
        <w:t>и</w:t>
      </w:r>
      <w:r w:rsidRPr="00697F8E">
        <w:rPr>
          <w:rFonts w:eastAsia="Calibri"/>
          <w:bCs/>
          <w:sz w:val="28"/>
          <w:szCs w:val="28"/>
          <w:lang w:eastAsia="en-US"/>
        </w:rPr>
        <w:t>ема запроса, необходимого для предоставления государственной услуги, и начале процедуры предоставления государственной услуги, либо мотивир</w:t>
      </w:r>
      <w:r w:rsidRPr="00697F8E">
        <w:rPr>
          <w:rFonts w:eastAsia="Calibri"/>
          <w:bCs/>
          <w:sz w:val="28"/>
          <w:szCs w:val="28"/>
          <w:lang w:eastAsia="en-US"/>
        </w:rPr>
        <w:t>о</w:t>
      </w:r>
      <w:r w:rsidRPr="00697F8E">
        <w:rPr>
          <w:rFonts w:eastAsia="Calibri"/>
          <w:bCs/>
          <w:sz w:val="28"/>
          <w:szCs w:val="28"/>
          <w:lang w:eastAsia="en-US"/>
        </w:rPr>
        <w:t>ванный отказ в приеме запроса, необходимого для предоставления госуда</w:t>
      </w:r>
      <w:r w:rsidRPr="00697F8E">
        <w:rPr>
          <w:rFonts w:eastAsia="Calibri"/>
          <w:bCs/>
          <w:sz w:val="28"/>
          <w:szCs w:val="28"/>
          <w:lang w:eastAsia="en-US"/>
        </w:rPr>
        <w:t>р</w:t>
      </w:r>
      <w:r w:rsidRPr="00697F8E">
        <w:rPr>
          <w:rFonts w:eastAsia="Calibri"/>
          <w:bCs/>
          <w:sz w:val="28"/>
          <w:szCs w:val="28"/>
          <w:lang w:eastAsia="en-US"/>
        </w:rPr>
        <w:t xml:space="preserve">ственной услуги, поступившее в </w:t>
      </w:r>
      <w:r w:rsidR="00EA3834">
        <w:rPr>
          <w:rFonts w:eastAsia="Calibri"/>
          <w:bCs/>
          <w:sz w:val="28"/>
          <w:szCs w:val="28"/>
          <w:lang w:eastAsia="en-US"/>
        </w:rPr>
        <w:t>управление образования</w:t>
      </w:r>
      <w:r w:rsidRPr="00697F8E">
        <w:rPr>
          <w:rFonts w:eastAsia="Calibri"/>
          <w:bCs/>
          <w:sz w:val="28"/>
          <w:szCs w:val="28"/>
          <w:lang w:eastAsia="en-US"/>
        </w:rPr>
        <w:t xml:space="preserve"> в форме электро</w:t>
      </w:r>
      <w:r w:rsidRPr="00697F8E">
        <w:rPr>
          <w:rFonts w:eastAsia="Calibri"/>
          <w:bCs/>
          <w:sz w:val="28"/>
          <w:szCs w:val="28"/>
          <w:lang w:eastAsia="en-US"/>
        </w:rPr>
        <w:t>н</w:t>
      </w:r>
      <w:r w:rsidRPr="00697F8E">
        <w:rPr>
          <w:rFonts w:eastAsia="Calibri"/>
          <w:bCs/>
          <w:sz w:val="28"/>
          <w:szCs w:val="28"/>
          <w:lang w:eastAsia="en-US"/>
        </w:rPr>
        <w:t>ного документа, направляется заявителю не позднее рабочего дня, следу</w:t>
      </w:r>
      <w:r w:rsidRPr="00697F8E">
        <w:rPr>
          <w:rFonts w:eastAsia="Calibri"/>
          <w:bCs/>
          <w:sz w:val="28"/>
          <w:szCs w:val="28"/>
          <w:lang w:eastAsia="en-US"/>
        </w:rPr>
        <w:t>ю</w:t>
      </w:r>
      <w:r w:rsidRPr="00697F8E">
        <w:rPr>
          <w:rFonts w:eastAsia="Calibri"/>
          <w:bCs/>
          <w:sz w:val="28"/>
          <w:szCs w:val="28"/>
          <w:lang w:eastAsia="en-US"/>
        </w:rPr>
        <w:t>щего за днем подачи указанного запроса, в</w:t>
      </w:r>
      <w:proofErr w:type="gramEnd"/>
      <w:r w:rsidRPr="00697F8E">
        <w:rPr>
          <w:rFonts w:eastAsia="Calibri"/>
          <w:bCs/>
          <w:sz w:val="28"/>
          <w:szCs w:val="28"/>
          <w:lang w:eastAsia="en-US"/>
        </w:rPr>
        <w:t xml:space="preserve">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8062F9" w:rsidRPr="00697F8E" w:rsidRDefault="008062F9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lastRenderedPageBreak/>
        <w:t>Форма запроса, необходимая для предоставления государственной услуги, может быть получена заявителем:</w:t>
      </w:r>
    </w:p>
    <w:p w:rsidR="008062F9" w:rsidRPr="00697F8E" w:rsidRDefault="008062F9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 xml:space="preserve">непосредственно в </w:t>
      </w:r>
      <w:r w:rsidR="00EA3834">
        <w:rPr>
          <w:rFonts w:eastAsia="Calibri"/>
          <w:bCs/>
          <w:sz w:val="28"/>
          <w:szCs w:val="28"/>
          <w:lang w:eastAsia="en-US"/>
        </w:rPr>
        <w:t>управлении образования</w:t>
      </w:r>
      <w:r w:rsidRPr="00697F8E">
        <w:rPr>
          <w:rFonts w:eastAsia="Calibri"/>
          <w:bCs/>
          <w:sz w:val="28"/>
          <w:szCs w:val="28"/>
          <w:lang w:eastAsia="en-US"/>
        </w:rPr>
        <w:t>;</w:t>
      </w:r>
    </w:p>
    <w:p w:rsidR="008062F9" w:rsidRPr="00697F8E" w:rsidRDefault="008062F9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 xml:space="preserve">на официальном сайте </w:t>
      </w:r>
      <w:r w:rsidR="00EA3834">
        <w:rPr>
          <w:rFonts w:eastAsia="Calibri"/>
          <w:bCs/>
          <w:sz w:val="28"/>
          <w:szCs w:val="28"/>
          <w:lang w:eastAsia="en-US"/>
        </w:rPr>
        <w:t>управления образования</w:t>
      </w:r>
      <w:r w:rsidRPr="00697F8E">
        <w:rPr>
          <w:rFonts w:eastAsia="Calibri"/>
          <w:bCs/>
          <w:sz w:val="28"/>
          <w:szCs w:val="28"/>
          <w:lang w:eastAsia="en-US"/>
        </w:rPr>
        <w:t>, Едином портале и р</w:t>
      </w:r>
      <w:r w:rsidRPr="00697F8E">
        <w:rPr>
          <w:rFonts w:eastAsia="Calibri"/>
          <w:bCs/>
          <w:sz w:val="28"/>
          <w:szCs w:val="28"/>
          <w:lang w:eastAsia="en-US"/>
        </w:rPr>
        <w:t>е</w:t>
      </w:r>
      <w:r w:rsidRPr="00697F8E">
        <w:rPr>
          <w:rFonts w:eastAsia="Calibri"/>
          <w:bCs/>
          <w:sz w:val="28"/>
          <w:szCs w:val="28"/>
          <w:lang w:eastAsia="en-US"/>
        </w:rPr>
        <w:t>гиональном портале;</w:t>
      </w:r>
    </w:p>
    <w:p w:rsidR="008062F9" w:rsidRPr="00697F8E" w:rsidRDefault="008062F9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 xml:space="preserve">в информационно-правовой системе </w:t>
      </w:r>
      <w:r w:rsidR="00697F8E">
        <w:rPr>
          <w:rFonts w:eastAsia="Calibri"/>
          <w:bCs/>
          <w:sz w:val="28"/>
          <w:szCs w:val="28"/>
          <w:lang w:eastAsia="en-US"/>
        </w:rPr>
        <w:t>«</w:t>
      </w:r>
      <w:r w:rsidRPr="00697F8E">
        <w:rPr>
          <w:rFonts w:eastAsia="Calibri"/>
          <w:bCs/>
          <w:sz w:val="28"/>
          <w:szCs w:val="28"/>
          <w:lang w:eastAsia="en-US"/>
        </w:rPr>
        <w:t>КонсультантПлюс</w:t>
      </w:r>
      <w:r w:rsidR="00697F8E">
        <w:rPr>
          <w:rFonts w:eastAsia="Calibri"/>
          <w:bCs/>
          <w:sz w:val="28"/>
          <w:szCs w:val="28"/>
          <w:lang w:eastAsia="en-US"/>
        </w:rPr>
        <w:t>»</w:t>
      </w:r>
      <w:r w:rsidRPr="00697F8E">
        <w:rPr>
          <w:rFonts w:eastAsia="Calibri"/>
          <w:bCs/>
          <w:sz w:val="28"/>
          <w:szCs w:val="28"/>
          <w:lang w:eastAsia="en-US"/>
        </w:rPr>
        <w:t>.</w:t>
      </w:r>
    </w:p>
    <w:p w:rsidR="008062F9" w:rsidRPr="00697F8E" w:rsidRDefault="008062F9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При предоставлении государственной услуги запрещается требовать от заявителей:</w:t>
      </w:r>
    </w:p>
    <w:p w:rsidR="008062F9" w:rsidRPr="00697F8E" w:rsidRDefault="008062F9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представления документов и информации или осуществления де</w:t>
      </w:r>
      <w:r w:rsidRPr="00697F8E">
        <w:rPr>
          <w:rFonts w:eastAsia="Calibri"/>
          <w:bCs/>
          <w:sz w:val="28"/>
          <w:szCs w:val="28"/>
          <w:lang w:eastAsia="en-US"/>
        </w:rPr>
        <w:t>й</w:t>
      </w:r>
      <w:r w:rsidRPr="00697F8E">
        <w:rPr>
          <w:rFonts w:eastAsia="Calibri"/>
          <w:bCs/>
          <w:sz w:val="28"/>
          <w:szCs w:val="28"/>
          <w:lang w:eastAsia="en-US"/>
        </w:rPr>
        <w:t>ствий, представление или осуществление которых не предусмотрено норм</w:t>
      </w:r>
      <w:r w:rsidRPr="00697F8E">
        <w:rPr>
          <w:rFonts w:eastAsia="Calibri"/>
          <w:bCs/>
          <w:sz w:val="28"/>
          <w:szCs w:val="28"/>
          <w:lang w:eastAsia="en-US"/>
        </w:rPr>
        <w:t>а</w:t>
      </w:r>
      <w:r w:rsidRPr="00697F8E">
        <w:rPr>
          <w:rFonts w:eastAsia="Calibri"/>
          <w:bCs/>
          <w:sz w:val="28"/>
          <w:szCs w:val="28"/>
          <w:lang w:eastAsia="en-US"/>
        </w:rPr>
        <w:t>тивными правовыми актами, регулирующими отношения, возникающие в связи с предоставлением государственной услуги;</w:t>
      </w:r>
    </w:p>
    <w:p w:rsidR="008062F9" w:rsidRPr="00697F8E" w:rsidRDefault="008062F9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представления документов и информации, в том числе об оплате гос</w:t>
      </w:r>
      <w:r w:rsidRPr="00697F8E">
        <w:rPr>
          <w:rFonts w:eastAsia="Calibri"/>
          <w:bCs/>
          <w:sz w:val="28"/>
          <w:szCs w:val="28"/>
          <w:lang w:eastAsia="en-US"/>
        </w:rPr>
        <w:t>у</w:t>
      </w:r>
      <w:r w:rsidRPr="00697F8E">
        <w:rPr>
          <w:rFonts w:eastAsia="Calibri"/>
          <w:bCs/>
          <w:sz w:val="28"/>
          <w:szCs w:val="28"/>
          <w:lang w:eastAsia="en-US"/>
        </w:rPr>
        <w:t>дарственной пошлины, взимаемой за предоставление государственной усл</w:t>
      </w:r>
      <w:r w:rsidRPr="00697F8E">
        <w:rPr>
          <w:rFonts w:eastAsia="Calibri"/>
          <w:bCs/>
          <w:sz w:val="28"/>
          <w:szCs w:val="28"/>
          <w:lang w:eastAsia="en-US"/>
        </w:rPr>
        <w:t>у</w:t>
      </w:r>
      <w:r w:rsidRPr="00697F8E">
        <w:rPr>
          <w:rFonts w:eastAsia="Calibri"/>
          <w:bCs/>
          <w:sz w:val="28"/>
          <w:szCs w:val="28"/>
          <w:lang w:eastAsia="en-US"/>
        </w:rPr>
        <w:t>ги, которые находятся в распоряжении органов, предоставляющих госуда</w:t>
      </w:r>
      <w:r w:rsidRPr="00697F8E">
        <w:rPr>
          <w:rFonts w:eastAsia="Calibri"/>
          <w:bCs/>
          <w:sz w:val="28"/>
          <w:szCs w:val="28"/>
          <w:lang w:eastAsia="en-US"/>
        </w:rPr>
        <w:t>р</w:t>
      </w:r>
      <w:r w:rsidRPr="00697F8E">
        <w:rPr>
          <w:rFonts w:eastAsia="Calibri"/>
          <w:bCs/>
          <w:sz w:val="28"/>
          <w:szCs w:val="28"/>
          <w:lang w:eastAsia="en-US"/>
        </w:rPr>
        <w:t>ственную услугу, иных государственных органов, органов местного сам</w:t>
      </w:r>
      <w:r w:rsidRPr="00697F8E">
        <w:rPr>
          <w:rFonts w:eastAsia="Calibri"/>
          <w:bCs/>
          <w:sz w:val="28"/>
          <w:szCs w:val="28"/>
          <w:lang w:eastAsia="en-US"/>
        </w:rPr>
        <w:t>о</w:t>
      </w:r>
      <w:r w:rsidRPr="00697F8E">
        <w:rPr>
          <w:rFonts w:eastAsia="Calibri"/>
          <w:bCs/>
          <w:sz w:val="28"/>
          <w:szCs w:val="28"/>
          <w:lang w:eastAsia="en-US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го</w:t>
      </w:r>
      <w:r w:rsidRPr="00697F8E">
        <w:rPr>
          <w:rFonts w:eastAsia="Calibri"/>
          <w:bCs/>
          <w:sz w:val="28"/>
          <w:szCs w:val="28"/>
          <w:lang w:eastAsia="en-US"/>
        </w:rPr>
        <w:t>с</w:t>
      </w:r>
      <w:r w:rsidRPr="00697F8E">
        <w:rPr>
          <w:rFonts w:eastAsia="Calibri"/>
          <w:bCs/>
          <w:sz w:val="28"/>
          <w:szCs w:val="28"/>
          <w:lang w:eastAsia="en-US"/>
        </w:rPr>
        <w:t>ударственных услуг, в соответствии с нормативными правовыми актами Ро</w:t>
      </w:r>
      <w:r w:rsidRPr="00697F8E">
        <w:rPr>
          <w:rFonts w:eastAsia="Calibri"/>
          <w:bCs/>
          <w:sz w:val="28"/>
          <w:szCs w:val="28"/>
          <w:lang w:eastAsia="en-US"/>
        </w:rPr>
        <w:t>с</w:t>
      </w:r>
      <w:r w:rsidRPr="00697F8E">
        <w:rPr>
          <w:rFonts w:eastAsia="Calibri"/>
          <w:bCs/>
          <w:sz w:val="28"/>
          <w:szCs w:val="28"/>
          <w:lang w:eastAsia="en-US"/>
        </w:rPr>
        <w:t>сийской Федерации, нормативными правовыми актами Ставропольского края, за исключением документов, включенных в определенный частью 6 статьи 7 Федерального закона от 27 июля 2010 г</w:t>
      </w:r>
      <w:r w:rsidR="00697F8E">
        <w:rPr>
          <w:rFonts w:eastAsia="Calibri"/>
          <w:bCs/>
          <w:sz w:val="28"/>
          <w:szCs w:val="28"/>
          <w:lang w:eastAsia="en-US"/>
        </w:rPr>
        <w:t xml:space="preserve">.                   </w:t>
      </w:r>
      <w:r w:rsidRPr="00697F8E">
        <w:rPr>
          <w:rFonts w:eastAsia="Calibri"/>
          <w:bCs/>
          <w:sz w:val="28"/>
          <w:szCs w:val="28"/>
          <w:lang w:eastAsia="en-US"/>
        </w:rPr>
        <w:t xml:space="preserve"> № 210-ФЗ </w:t>
      </w:r>
      <w:r w:rsidR="00697F8E">
        <w:rPr>
          <w:rFonts w:eastAsia="Calibri"/>
          <w:bCs/>
          <w:sz w:val="28"/>
          <w:szCs w:val="28"/>
          <w:lang w:eastAsia="en-US"/>
        </w:rPr>
        <w:t>«</w:t>
      </w:r>
      <w:r w:rsidRPr="00697F8E">
        <w:rPr>
          <w:rFonts w:eastAsia="Calibr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697F8E">
        <w:rPr>
          <w:rFonts w:eastAsia="Calibri"/>
          <w:bCs/>
          <w:sz w:val="28"/>
          <w:szCs w:val="28"/>
          <w:lang w:eastAsia="en-US"/>
        </w:rPr>
        <w:t>»</w:t>
      </w:r>
      <w:r w:rsidRPr="00697F8E">
        <w:rPr>
          <w:rFonts w:eastAsia="Calibri"/>
          <w:bCs/>
          <w:sz w:val="28"/>
          <w:szCs w:val="28"/>
          <w:lang w:eastAsia="en-US"/>
        </w:rPr>
        <w:t xml:space="preserve"> п</w:t>
      </w:r>
      <w:r w:rsidRPr="00697F8E">
        <w:rPr>
          <w:rFonts w:eastAsia="Calibri"/>
          <w:bCs/>
          <w:sz w:val="28"/>
          <w:szCs w:val="28"/>
          <w:lang w:eastAsia="en-US"/>
        </w:rPr>
        <w:t>е</w:t>
      </w:r>
      <w:r w:rsidRPr="00697F8E">
        <w:rPr>
          <w:rFonts w:eastAsia="Calibri"/>
          <w:bCs/>
          <w:sz w:val="28"/>
          <w:szCs w:val="28"/>
          <w:lang w:eastAsia="en-US"/>
        </w:rPr>
        <w:t>речень документов;</w:t>
      </w:r>
    </w:p>
    <w:p w:rsidR="008062F9" w:rsidRPr="00697F8E" w:rsidRDefault="008062F9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</w:t>
      </w:r>
      <w:r w:rsidRPr="00697F8E">
        <w:rPr>
          <w:rFonts w:eastAsia="Calibri"/>
          <w:bCs/>
          <w:sz w:val="28"/>
          <w:szCs w:val="28"/>
          <w:lang w:eastAsia="en-US"/>
        </w:rPr>
        <w:t>у</w:t>
      </w:r>
      <w:r w:rsidRPr="00697F8E">
        <w:rPr>
          <w:rFonts w:eastAsia="Calibri"/>
          <w:bCs/>
          <w:sz w:val="28"/>
          <w:szCs w:val="28"/>
          <w:lang w:eastAsia="en-US"/>
        </w:rPr>
        <w:t>дарственные органы, организации, за исключением получения услуг и пол</w:t>
      </w:r>
      <w:r w:rsidRPr="00697F8E">
        <w:rPr>
          <w:rFonts w:eastAsia="Calibri"/>
          <w:bCs/>
          <w:sz w:val="28"/>
          <w:szCs w:val="28"/>
          <w:lang w:eastAsia="en-US"/>
        </w:rPr>
        <w:t>у</w:t>
      </w:r>
      <w:r w:rsidRPr="00697F8E">
        <w:rPr>
          <w:rFonts w:eastAsia="Calibri"/>
          <w:bCs/>
          <w:sz w:val="28"/>
          <w:szCs w:val="28"/>
          <w:lang w:eastAsia="en-US"/>
        </w:rPr>
        <w:t>чения документов и информации, предоставляемых в результате предоста</w:t>
      </w:r>
      <w:r w:rsidRPr="00697F8E">
        <w:rPr>
          <w:rFonts w:eastAsia="Calibri"/>
          <w:bCs/>
          <w:sz w:val="28"/>
          <w:szCs w:val="28"/>
          <w:lang w:eastAsia="en-US"/>
        </w:rPr>
        <w:t>в</w:t>
      </w:r>
      <w:r w:rsidRPr="00697F8E">
        <w:rPr>
          <w:rFonts w:eastAsia="Calibri"/>
          <w:bCs/>
          <w:sz w:val="28"/>
          <w:szCs w:val="28"/>
          <w:lang w:eastAsia="en-US"/>
        </w:rPr>
        <w:t>ления таких услуг, включенных в перечни, указанные в части 1 статьи 9 Ф</w:t>
      </w:r>
      <w:r w:rsidRPr="00697F8E">
        <w:rPr>
          <w:rFonts w:eastAsia="Calibri"/>
          <w:bCs/>
          <w:sz w:val="28"/>
          <w:szCs w:val="28"/>
          <w:lang w:eastAsia="en-US"/>
        </w:rPr>
        <w:t>е</w:t>
      </w:r>
      <w:r w:rsidRPr="00697F8E">
        <w:rPr>
          <w:rFonts w:eastAsia="Calibri"/>
          <w:bCs/>
          <w:sz w:val="28"/>
          <w:szCs w:val="28"/>
          <w:lang w:eastAsia="en-US"/>
        </w:rPr>
        <w:t xml:space="preserve">дерального закона </w:t>
      </w:r>
      <w:r w:rsidR="00697F8E">
        <w:rPr>
          <w:rFonts w:eastAsia="Calibri"/>
          <w:bCs/>
          <w:sz w:val="28"/>
          <w:szCs w:val="28"/>
          <w:lang w:eastAsia="en-US"/>
        </w:rPr>
        <w:t>«</w:t>
      </w:r>
      <w:r w:rsidRPr="00697F8E">
        <w:rPr>
          <w:rFonts w:eastAsia="Calibri"/>
          <w:bCs/>
          <w:sz w:val="28"/>
          <w:szCs w:val="28"/>
          <w:lang w:eastAsia="en-US"/>
        </w:rPr>
        <w:t>Об организации предоставления государственных и м</w:t>
      </w:r>
      <w:r w:rsidRPr="00697F8E">
        <w:rPr>
          <w:rFonts w:eastAsia="Calibri"/>
          <w:bCs/>
          <w:sz w:val="28"/>
          <w:szCs w:val="28"/>
          <w:lang w:eastAsia="en-US"/>
        </w:rPr>
        <w:t>у</w:t>
      </w:r>
      <w:r w:rsidRPr="00697F8E">
        <w:rPr>
          <w:rFonts w:eastAsia="Calibri"/>
          <w:bCs/>
          <w:sz w:val="28"/>
          <w:szCs w:val="28"/>
          <w:lang w:eastAsia="en-US"/>
        </w:rPr>
        <w:t>ниципальных услуг</w:t>
      </w:r>
      <w:r w:rsidR="00697F8E">
        <w:rPr>
          <w:rFonts w:eastAsia="Calibri"/>
          <w:bCs/>
          <w:sz w:val="28"/>
          <w:szCs w:val="28"/>
          <w:lang w:eastAsia="en-US"/>
        </w:rPr>
        <w:t>»</w:t>
      </w:r>
      <w:r w:rsidRPr="00697F8E">
        <w:rPr>
          <w:rFonts w:eastAsia="Calibri"/>
          <w:bCs/>
          <w:sz w:val="28"/>
          <w:szCs w:val="28"/>
          <w:lang w:eastAsia="en-US"/>
        </w:rPr>
        <w:t>;</w:t>
      </w:r>
    </w:p>
    <w:p w:rsidR="008062F9" w:rsidRPr="00697F8E" w:rsidRDefault="008062F9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представления документов и информации, отсутствие и (или) недост</w:t>
      </w:r>
      <w:r w:rsidRPr="00697F8E">
        <w:rPr>
          <w:rFonts w:eastAsia="Calibri"/>
          <w:bCs/>
          <w:sz w:val="28"/>
          <w:szCs w:val="28"/>
          <w:lang w:eastAsia="en-US"/>
        </w:rPr>
        <w:t>о</w:t>
      </w:r>
      <w:r w:rsidRPr="00697F8E">
        <w:rPr>
          <w:rFonts w:eastAsia="Calibri"/>
          <w:bCs/>
          <w:sz w:val="28"/>
          <w:szCs w:val="28"/>
          <w:lang w:eastAsia="en-US"/>
        </w:rPr>
        <w:t>верность которых не указывались при первоначальном отказе в приеме д</w:t>
      </w:r>
      <w:r w:rsidRPr="00697F8E">
        <w:rPr>
          <w:rFonts w:eastAsia="Calibri"/>
          <w:bCs/>
          <w:sz w:val="28"/>
          <w:szCs w:val="28"/>
          <w:lang w:eastAsia="en-US"/>
        </w:rPr>
        <w:t>о</w:t>
      </w:r>
      <w:r w:rsidRPr="00697F8E">
        <w:rPr>
          <w:rFonts w:eastAsia="Calibri"/>
          <w:bCs/>
          <w:sz w:val="28"/>
          <w:szCs w:val="28"/>
          <w:lang w:eastAsia="en-US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697F8E">
        <w:rPr>
          <w:rFonts w:eastAsia="Calibri"/>
          <w:bCs/>
          <w:sz w:val="28"/>
          <w:szCs w:val="28"/>
          <w:lang w:eastAsia="en-US"/>
        </w:rPr>
        <w:t>а</w:t>
      </w:r>
      <w:r w:rsidRPr="00697F8E">
        <w:rPr>
          <w:rFonts w:eastAsia="Calibri"/>
          <w:bCs/>
          <w:sz w:val="28"/>
          <w:szCs w:val="28"/>
          <w:lang w:eastAsia="en-US"/>
        </w:rPr>
        <w:t>ев:</w:t>
      </w:r>
    </w:p>
    <w:p w:rsidR="008062F9" w:rsidRPr="00697F8E" w:rsidRDefault="008062F9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697F8E">
        <w:rPr>
          <w:rFonts w:eastAsia="Calibri"/>
          <w:bCs/>
          <w:sz w:val="28"/>
          <w:szCs w:val="28"/>
          <w:lang w:eastAsia="en-US"/>
        </w:rPr>
        <w:t>в</w:t>
      </w:r>
      <w:r w:rsidRPr="00697F8E">
        <w:rPr>
          <w:rFonts w:eastAsia="Calibri"/>
          <w:bCs/>
          <w:sz w:val="28"/>
          <w:szCs w:val="28"/>
          <w:lang w:eastAsia="en-US"/>
        </w:rPr>
        <w:t>ления о предоставлении государственной услуги;</w:t>
      </w:r>
    </w:p>
    <w:p w:rsidR="008062F9" w:rsidRPr="00697F8E" w:rsidRDefault="008062F9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8062F9" w:rsidRPr="00697F8E" w:rsidRDefault="008062F9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</w:t>
      </w:r>
      <w:r w:rsidRPr="00697F8E">
        <w:rPr>
          <w:rFonts w:eastAsia="Calibri"/>
          <w:bCs/>
          <w:sz w:val="28"/>
          <w:szCs w:val="28"/>
          <w:lang w:eastAsia="en-US"/>
        </w:rPr>
        <w:t>р</w:t>
      </w:r>
      <w:r w:rsidRPr="00697F8E">
        <w:rPr>
          <w:rFonts w:eastAsia="Calibri"/>
          <w:bCs/>
          <w:sz w:val="28"/>
          <w:szCs w:val="28"/>
          <w:lang w:eastAsia="en-US"/>
        </w:rPr>
        <w:t>ственной услуги;</w:t>
      </w:r>
    </w:p>
    <w:p w:rsidR="008062F9" w:rsidRPr="00697F8E" w:rsidRDefault="008062F9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97F8E">
        <w:rPr>
          <w:rFonts w:eastAsia="Calibri"/>
          <w:bCs/>
          <w:sz w:val="28"/>
          <w:szCs w:val="28"/>
          <w:lang w:eastAsia="en-US"/>
        </w:rPr>
        <w:t>г) выявление документально подтвержденного факта (признаков) ош</w:t>
      </w:r>
      <w:r w:rsidRPr="00697F8E">
        <w:rPr>
          <w:rFonts w:eastAsia="Calibri"/>
          <w:bCs/>
          <w:sz w:val="28"/>
          <w:szCs w:val="28"/>
          <w:lang w:eastAsia="en-US"/>
        </w:rPr>
        <w:t>и</w:t>
      </w:r>
      <w:r w:rsidRPr="00697F8E">
        <w:rPr>
          <w:rFonts w:eastAsia="Calibri"/>
          <w:bCs/>
          <w:sz w:val="28"/>
          <w:szCs w:val="28"/>
          <w:lang w:eastAsia="en-US"/>
        </w:rPr>
        <w:t xml:space="preserve">бочного или противоправного действия (бездействия) должностного лица </w:t>
      </w:r>
      <w:r w:rsidR="00EA3834">
        <w:rPr>
          <w:rFonts w:eastAsia="Calibri"/>
          <w:bCs/>
          <w:sz w:val="28"/>
          <w:szCs w:val="28"/>
          <w:lang w:eastAsia="en-US"/>
        </w:rPr>
        <w:t>управления образования</w:t>
      </w:r>
      <w:r w:rsidRPr="00697F8E">
        <w:rPr>
          <w:rFonts w:eastAsia="Calibri"/>
          <w:bCs/>
          <w:sz w:val="28"/>
          <w:szCs w:val="28"/>
          <w:lang w:eastAsia="en-US"/>
        </w:rPr>
        <w:t>, муниципального служащего, работника, необход</w:t>
      </w:r>
      <w:r w:rsidRPr="00697F8E">
        <w:rPr>
          <w:rFonts w:eastAsia="Calibri"/>
          <w:bCs/>
          <w:sz w:val="28"/>
          <w:szCs w:val="28"/>
          <w:lang w:eastAsia="en-US"/>
        </w:rPr>
        <w:t>и</w:t>
      </w:r>
      <w:r w:rsidRPr="00697F8E">
        <w:rPr>
          <w:rFonts w:eastAsia="Calibri"/>
          <w:bCs/>
          <w:sz w:val="28"/>
          <w:szCs w:val="28"/>
          <w:lang w:eastAsia="en-US"/>
        </w:rPr>
        <w:t xml:space="preserve">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3266A1">
        <w:rPr>
          <w:rFonts w:eastAsia="Calibri"/>
          <w:bCs/>
          <w:sz w:val="28"/>
          <w:szCs w:val="28"/>
          <w:lang w:eastAsia="en-US"/>
        </w:rPr>
        <w:t>управления образования</w:t>
      </w:r>
      <w:r w:rsidRPr="00697F8E">
        <w:rPr>
          <w:rFonts w:eastAsia="Calibri"/>
          <w:bCs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государственной услуги, уведомляется з</w:t>
      </w:r>
      <w:r w:rsidRPr="00697F8E">
        <w:rPr>
          <w:rFonts w:eastAsia="Calibri"/>
          <w:bCs/>
          <w:sz w:val="28"/>
          <w:szCs w:val="28"/>
          <w:lang w:eastAsia="en-US"/>
        </w:rPr>
        <w:t>а</w:t>
      </w:r>
      <w:r w:rsidRPr="00697F8E">
        <w:rPr>
          <w:rFonts w:eastAsia="Calibri"/>
          <w:bCs/>
          <w:sz w:val="28"/>
          <w:szCs w:val="28"/>
          <w:lang w:eastAsia="en-US"/>
        </w:rPr>
        <w:t>явитель, а также приносятся извинения за доставленные неудобства.</w:t>
      </w:r>
      <w:proofErr w:type="gramEnd"/>
    </w:p>
    <w:p w:rsidR="00386378" w:rsidRPr="00697F8E" w:rsidRDefault="00386378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</w:t>
      </w:r>
      <w:r w:rsidRPr="00697F8E">
        <w:rPr>
          <w:rFonts w:eastAsia="Calibri"/>
          <w:bCs/>
          <w:sz w:val="28"/>
          <w:szCs w:val="28"/>
          <w:lang w:eastAsia="en-US"/>
        </w:rPr>
        <w:t>и</w:t>
      </w:r>
      <w:r w:rsidRPr="00697F8E">
        <w:rPr>
          <w:rFonts w:eastAsia="Calibri"/>
          <w:bCs/>
          <w:sz w:val="28"/>
          <w:szCs w:val="28"/>
          <w:lang w:eastAsia="en-US"/>
        </w:rPr>
        <w:t>мым условием предоставления государственной услуги, и иных случаев, установленных федеральными законами.</w:t>
      </w:r>
    </w:p>
    <w:p w:rsidR="00113124" w:rsidRPr="00697F8E" w:rsidRDefault="0079147C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 xml:space="preserve">2.7. </w:t>
      </w:r>
      <w:r w:rsidR="00113124" w:rsidRPr="00697F8E">
        <w:rPr>
          <w:rFonts w:eastAsia="Calibri"/>
          <w:bCs/>
          <w:sz w:val="28"/>
          <w:szCs w:val="28"/>
          <w:lang w:eastAsia="en-US"/>
        </w:rPr>
        <w:t>Исчерпывающий перечень оснований для отказа в приеме док</w:t>
      </w:r>
      <w:r w:rsidR="00113124" w:rsidRPr="00697F8E">
        <w:rPr>
          <w:rFonts w:eastAsia="Calibri"/>
          <w:bCs/>
          <w:sz w:val="28"/>
          <w:szCs w:val="28"/>
          <w:lang w:eastAsia="en-US"/>
        </w:rPr>
        <w:t>у</w:t>
      </w:r>
      <w:r w:rsidR="00113124" w:rsidRPr="00697F8E">
        <w:rPr>
          <w:rFonts w:eastAsia="Calibri"/>
          <w:bCs/>
          <w:sz w:val="28"/>
          <w:szCs w:val="28"/>
          <w:lang w:eastAsia="en-US"/>
        </w:rPr>
        <w:t>ментов, необходимых для предоставления государственной услуги</w:t>
      </w:r>
    </w:p>
    <w:p w:rsidR="00113124" w:rsidRPr="00697F8E" w:rsidRDefault="00113124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В приеме документов, необходимых для предоставления государстве</w:t>
      </w:r>
      <w:r w:rsidRPr="00697F8E">
        <w:rPr>
          <w:rFonts w:eastAsia="Calibri"/>
          <w:bCs/>
          <w:sz w:val="28"/>
          <w:szCs w:val="28"/>
          <w:lang w:eastAsia="en-US"/>
        </w:rPr>
        <w:t>н</w:t>
      </w:r>
      <w:r w:rsidRPr="00697F8E">
        <w:rPr>
          <w:rFonts w:eastAsia="Calibri"/>
          <w:bCs/>
          <w:sz w:val="28"/>
          <w:szCs w:val="28"/>
          <w:lang w:eastAsia="en-US"/>
        </w:rPr>
        <w:t>ной услуги, отказывается, если:</w:t>
      </w:r>
    </w:p>
    <w:p w:rsidR="00113124" w:rsidRPr="00697F8E" w:rsidRDefault="00113124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1) с заявлением обратилось неуполномоченное лицо;</w:t>
      </w:r>
    </w:p>
    <w:p w:rsidR="00113124" w:rsidRPr="00697F8E" w:rsidRDefault="00113124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 xml:space="preserve">2) заявление оформлено не по форме, не содержит подписи и указания фамилии, имени, отчества заявителя и его почтового адреса </w:t>
      </w:r>
      <w:r w:rsidR="002A59E0">
        <w:rPr>
          <w:rFonts w:eastAsia="Calibri"/>
          <w:bCs/>
          <w:sz w:val="28"/>
          <w:szCs w:val="28"/>
          <w:lang w:eastAsia="en-US"/>
        </w:rPr>
        <w:t>или электронн</w:t>
      </w:r>
      <w:r w:rsidR="002A59E0">
        <w:rPr>
          <w:rFonts w:eastAsia="Calibri"/>
          <w:bCs/>
          <w:sz w:val="28"/>
          <w:szCs w:val="28"/>
          <w:lang w:eastAsia="en-US"/>
        </w:rPr>
        <w:t>о</w:t>
      </w:r>
      <w:r w:rsidR="002A59E0">
        <w:rPr>
          <w:rFonts w:eastAsia="Calibri"/>
          <w:bCs/>
          <w:sz w:val="28"/>
          <w:szCs w:val="28"/>
          <w:lang w:eastAsia="en-US"/>
        </w:rPr>
        <w:t xml:space="preserve">го адреса </w:t>
      </w:r>
      <w:r w:rsidRPr="00697F8E">
        <w:rPr>
          <w:rFonts w:eastAsia="Calibri"/>
          <w:bCs/>
          <w:sz w:val="28"/>
          <w:szCs w:val="28"/>
          <w:lang w:eastAsia="en-US"/>
        </w:rPr>
        <w:t>для ответа;</w:t>
      </w:r>
    </w:p>
    <w:p w:rsidR="00113124" w:rsidRPr="00697F8E" w:rsidRDefault="00113124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3) заявитель не имеет регистрации по месту жительства или пребыв</w:t>
      </w:r>
      <w:r w:rsidRPr="00697F8E">
        <w:rPr>
          <w:rFonts w:eastAsia="Calibri"/>
          <w:bCs/>
          <w:sz w:val="28"/>
          <w:szCs w:val="28"/>
          <w:lang w:eastAsia="en-US"/>
        </w:rPr>
        <w:t>а</w:t>
      </w:r>
      <w:r w:rsidRPr="00697F8E">
        <w:rPr>
          <w:rFonts w:eastAsia="Calibri"/>
          <w:bCs/>
          <w:sz w:val="28"/>
          <w:szCs w:val="28"/>
          <w:lang w:eastAsia="en-US"/>
        </w:rPr>
        <w:t xml:space="preserve">ния на территории </w:t>
      </w:r>
      <w:r w:rsidR="00EA3834">
        <w:rPr>
          <w:rFonts w:eastAsia="Calibri"/>
          <w:bCs/>
          <w:sz w:val="28"/>
          <w:szCs w:val="28"/>
          <w:lang w:eastAsia="en-US"/>
        </w:rPr>
        <w:t>Степновского</w:t>
      </w:r>
      <w:r w:rsidR="00FB4548" w:rsidRPr="00697F8E">
        <w:rPr>
          <w:rFonts w:eastAsia="Calibri"/>
          <w:bCs/>
          <w:sz w:val="28"/>
          <w:szCs w:val="28"/>
          <w:lang w:eastAsia="en-US"/>
        </w:rPr>
        <w:t xml:space="preserve"> муниципального округа Ставропольского края</w:t>
      </w:r>
      <w:r w:rsidRPr="00697F8E">
        <w:rPr>
          <w:rFonts w:eastAsia="Calibri"/>
          <w:bCs/>
          <w:sz w:val="28"/>
          <w:szCs w:val="28"/>
          <w:lang w:eastAsia="en-US"/>
        </w:rPr>
        <w:t>;</w:t>
      </w:r>
    </w:p>
    <w:p w:rsidR="00113124" w:rsidRPr="00697F8E" w:rsidRDefault="00113124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 xml:space="preserve">4) заявителем представлен неполный пакет документов, указанных в пункте 2.6 </w:t>
      </w:r>
      <w:r w:rsidR="00EA3834">
        <w:rPr>
          <w:rFonts w:eastAsia="Calibri"/>
          <w:bCs/>
          <w:sz w:val="28"/>
          <w:szCs w:val="28"/>
          <w:lang w:eastAsia="en-US"/>
        </w:rPr>
        <w:t>Административного р</w:t>
      </w:r>
      <w:r w:rsidRPr="00697F8E">
        <w:rPr>
          <w:rFonts w:eastAsia="Calibri"/>
          <w:bCs/>
          <w:sz w:val="28"/>
          <w:szCs w:val="28"/>
          <w:lang w:eastAsia="en-US"/>
        </w:rPr>
        <w:t>егламента;</w:t>
      </w:r>
    </w:p>
    <w:p w:rsidR="00113124" w:rsidRPr="00697F8E" w:rsidRDefault="00CA41E4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5) документы, представляемые заявителем, имеют подчистки, припи</w:t>
      </w:r>
      <w:r w:rsidRPr="00697F8E">
        <w:rPr>
          <w:rFonts w:eastAsia="Calibri"/>
          <w:bCs/>
          <w:sz w:val="28"/>
          <w:szCs w:val="28"/>
          <w:lang w:eastAsia="en-US"/>
        </w:rPr>
        <w:t>с</w:t>
      </w:r>
      <w:r w:rsidRPr="00697F8E">
        <w:rPr>
          <w:rFonts w:eastAsia="Calibri"/>
          <w:bCs/>
          <w:sz w:val="28"/>
          <w:szCs w:val="28"/>
          <w:lang w:eastAsia="en-US"/>
        </w:rPr>
        <w:t>ки и исправления текста, зачеркнутые слова и иные неоговоренные испра</w:t>
      </w:r>
      <w:r w:rsidRPr="00697F8E">
        <w:rPr>
          <w:rFonts w:eastAsia="Calibri"/>
          <w:bCs/>
          <w:sz w:val="28"/>
          <w:szCs w:val="28"/>
          <w:lang w:eastAsia="en-US"/>
        </w:rPr>
        <w:t>в</w:t>
      </w:r>
      <w:r w:rsidRPr="00697F8E">
        <w:rPr>
          <w:rFonts w:eastAsia="Calibri"/>
          <w:bCs/>
          <w:sz w:val="28"/>
          <w:szCs w:val="28"/>
          <w:lang w:eastAsia="en-US"/>
        </w:rPr>
        <w:t>ления, исполнены карандашом, а также имеют повреждения, наличие кот</w:t>
      </w:r>
      <w:r w:rsidRPr="00697F8E">
        <w:rPr>
          <w:rFonts w:eastAsia="Calibri"/>
          <w:bCs/>
          <w:sz w:val="28"/>
          <w:szCs w:val="28"/>
          <w:lang w:eastAsia="en-US"/>
        </w:rPr>
        <w:t>о</w:t>
      </w:r>
      <w:r w:rsidRPr="00697F8E">
        <w:rPr>
          <w:rFonts w:eastAsia="Calibri"/>
          <w:bCs/>
          <w:sz w:val="28"/>
          <w:szCs w:val="28"/>
          <w:lang w:eastAsia="en-US"/>
        </w:rPr>
        <w:t>рых не позволяет однозначно истолковать их содержание</w:t>
      </w:r>
      <w:r w:rsidR="00096765" w:rsidRPr="00697F8E">
        <w:rPr>
          <w:rFonts w:eastAsia="Calibri"/>
          <w:bCs/>
          <w:sz w:val="28"/>
          <w:szCs w:val="28"/>
          <w:lang w:eastAsia="en-US"/>
        </w:rPr>
        <w:t>.</w:t>
      </w:r>
      <w:r w:rsidRPr="00697F8E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113124" w:rsidRPr="00697F8E" w:rsidRDefault="00113124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Дополнительными основаниями для отказа в приеме документов, нео</w:t>
      </w:r>
      <w:r w:rsidRPr="00697F8E">
        <w:rPr>
          <w:rFonts w:eastAsia="Calibri"/>
          <w:bCs/>
          <w:sz w:val="28"/>
          <w:szCs w:val="28"/>
          <w:lang w:eastAsia="en-US"/>
        </w:rPr>
        <w:t>б</w:t>
      </w:r>
      <w:r w:rsidRPr="00697F8E">
        <w:rPr>
          <w:rFonts w:eastAsia="Calibri"/>
          <w:bCs/>
          <w:sz w:val="28"/>
          <w:szCs w:val="28"/>
          <w:lang w:eastAsia="en-US"/>
        </w:rPr>
        <w:t>ходимых для предоставления государственной услуги, при направлении з</w:t>
      </w:r>
      <w:r w:rsidRPr="00697F8E">
        <w:rPr>
          <w:rFonts w:eastAsia="Calibri"/>
          <w:bCs/>
          <w:sz w:val="28"/>
          <w:szCs w:val="28"/>
          <w:lang w:eastAsia="en-US"/>
        </w:rPr>
        <w:t>а</w:t>
      </w:r>
      <w:r w:rsidRPr="00697F8E">
        <w:rPr>
          <w:rFonts w:eastAsia="Calibri"/>
          <w:bCs/>
          <w:sz w:val="28"/>
          <w:szCs w:val="28"/>
          <w:lang w:eastAsia="en-US"/>
        </w:rPr>
        <w:t>проса в электронной форме являются:</w:t>
      </w:r>
    </w:p>
    <w:p w:rsidR="00113124" w:rsidRPr="00697F8E" w:rsidRDefault="00113124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наличие противоречивых сведений в представленных документах и электронной форме запроса;</w:t>
      </w:r>
    </w:p>
    <w:p w:rsidR="00113124" w:rsidRPr="00697F8E" w:rsidRDefault="00113124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</w:t>
      </w:r>
      <w:r w:rsidRPr="00697F8E">
        <w:rPr>
          <w:rFonts w:eastAsia="Calibri"/>
          <w:bCs/>
          <w:sz w:val="28"/>
          <w:szCs w:val="28"/>
          <w:lang w:eastAsia="en-US"/>
        </w:rPr>
        <w:t>е</w:t>
      </w:r>
      <w:r w:rsidRPr="00697F8E">
        <w:rPr>
          <w:rFonts w:eastAsia="Calibri"/>
          <w:bCs/>
          <w:sz w:val="28"/>
          <w:szCs w:val="28"/>
          <w:lang w:eastAsia="en-US"/>
        </w:rPr>
        <w:t>ния.</w:t>
      </w:r>
    </w:p>
    <w:p w:rsidR="00113124" w:rsidRPr="00697F8E" w:rsidRDefault="00113124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lastRenderedPageBreak/>
        <w:t>Не допускается отказ в приеме запроса, необходимого для предоста</w:t>
      </w:r>
      <w:r w:rsidRPr="00697F8E">
        <w:rPr>
          <w:rFonts w:eastAsia="Calibri"/>
          <w:bCs/>
          <w:sz w:val="28"/>
          <w:szCs w:val="28"/>
          <w:lang w:eastAsia="en-US"/>
        </w:rPr>
        <w:t>в</w:t>
      </w:r>
      <w:r w:rsidRPr="00697F8E">
        <w:rPr>
          <w:rFonts w:eastAsia="Calibri"/>
          <w:bCs/>
          <w:sz w:val="28"/>
          <w:szCs w:val="28"/>
          <w:lang w:eastAsia="en-US"/>
        </w:rPr>
        <w:t>ления государственной услуги, а также отказ в предоставлении госуда</w:t>
      </w:r>
      <w:r w:rsidRPr="00697F8E">
        <w:rPr>
          <w:rFonts w:eastAsia="Calibri"/>
          <w:bCs/>
          <w:sz w:val="28"/>
          <w:szCs w:val="28"/>
          <w:lang w:eastAsia="en-US"/>
        </w:rPr>
        <w:t>р</w:t>
      </w:r>
      <w:r w:rsidRPr="00697F8E">
        <w:rPr>
          <w:rFonts w:eastAsia="Calibri"/>
          <w:bCs/>
          <w:sz w:val="28"/>
          <w:szCs w:val="28"/>
          <w:lang w:eastAsia="en-US"/>
        </w:rPr>
        <w:t>ственной услуги в случае, если запрос, необходимый для предоставления государственной услуги, подан в соответствии с информацией о сроках и п</w:t>
      </w:r>
      <w:r w:rsidRPr="00697F8E">
        <w:rPr>
          <w:rFonts w:eastAsia="Calibri"/>
          <w:bCs/>
          <w:sz w:val="28"/>
          <w:szCs w:val="28"/>
          <w:lang w:eastAsia="en-US"/>
        </w:rPr>
        <w:t>о</w:t>
      </w:r>
      <w:r w:rsidRPr="00697F8E">
        <w:rPr>
          <w:rFonts w:eastAsia="Calibri"/>
          <w:bCs/>
          <w:sz w:val="28"/>
          <w:szCs w:val="28"/>
          <w:lang w:eastAsia="en-US"/>
        </w:rPr>
        <w:t xml:space="preserve">рядке предоставления государственной услуги, опубликованной на Едином портале, региональном портале и официальном </w:t>
      </w:r>
      <w:r w:rsidR="00EA3834">
        <w:rPr>
          <w:rFonts w:eastAsia="Calibri"/>
          <w:bCs/>
          <w:sz w:val="28"/>
          <w:szCs w:val="28"/>
          <w:lang w:eastAsia="en-US"/>
        </w:rPr>
        <w:t xml:space="preserve">сайте </w:t>
      </w:r>
      <w:r w:rsidRPr="00697F8E">
        <w:rPr>
          <w:rFonts w:eastAsia="Calibri"/>
          <w:bCs/>
          <w:sz w:val="28"/>
          <w:szCs w:val="28"/>
          <w:lang w:eastAsia="en-US"/>
        </w:rPr>
        <w:t>управления</w:t>
      </w:r>
      <w:r w:rsidR="00EA3834">
        <w:rPr>
          <w:rFonts w:eastAsia="Calibri"/>
          <w:bCs/>
          <w:sz w:val="28"/>
          <w:szCs w:val="28"/>
          <w:lang w:eastAsia="en-US"/>
        </w:rPr>
        <w:t xml:space="preserve"> образов</w:t>
      </w:r>
      <w:r w:rsidR="00EA3834">
        <w:rPr>
          <w:rFonts w:eastAsia="Calibri"/>
          <w:bCs/>
          <w:sz w:val="28"/>
          <w:szCs w:val="28"/>
          <w:lang w:eastAsia="en-US"/>
        </w:rPr>
        <w:t>а</w:t>
      </w:r>
      <w:r w:rsidR="00EA3834">
        <w:rPr>
          <w:rFonts w:eastAsia="Calibri"/>
          <w:bCs/>
          <w:sz w:val="28"/>
          <w:szCs w:val="28"/>
          <w:lang w:eastAsia="en-US"/>
        </w:rPr>
        <w:t>ния</w:t>
      </w:r>
      <w:r w:rsidRPr="00697F8E">
        <w:rPr>
          <w:rFonts w:eastAsia="Calibri"/>
          <w:bCs/>
          <w:sz w:val="28"/>
          <w:szCs w:val="28"/>
          <w:lang w:eastAsia="en-US"/>
        </w:rPr>
        <w:t>.</w:t>
      </w:r>
    </w:p>
    <w:p w:rsidR="00355D6D" w:rsidRPr="00697F8E" w:rsidRDefault="00E54641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2.8.</w:t>
      </w:r>
      <w:r w:rsidR="004C5B13" w:rsidRPr="00697F8E">
        <w:rPr>
          <w:sz w:val="28"/>
          <w:szCs w:val="28"/>
        </w:rPr>
        <w:t xml:space="preserve"> </w:t>
      </w:r>
      <w:r w:rsidR="00355D6D" w:rsidRPr="00697F8E">
        <w:rPr>
          <w:rFonts w:eastAsia="Calibri"/>
          <w:sz w:val="28"/>
          <w:szCs w:val="28"/>
          <w:lang w:eastAsia="en-US"/>
        </w:rPr>
        <w:t>Исчерпывающий перечень оснований для приостановления или о</w:t>
      </w:r>
      <w:r w:rsidR="00355D6D" w:rsidRPr="00697F8E">
        <w:rPr>
          <w:rFonts w:eastAsia="Calibri"/>
          <w:sz w:val="28"/>
          <w:szCs w:val="28"/>
          <w:lang w:eastAsia="en-US"/>
        </w:rPr>
        <w:t>т</w:t>
      </w:r>
      <w:r w:rsidR="00355D6D" w:rsidRPr="00697F8E">
        <w:rPr>
          <w:rFonts w:eastAsia="Calibri"/>
          <w:sz w:val="28"/>
          <w:szCs w:val="28"/>
          <w:lang w:eastAsia="en-US"/>
        </w:rPr>
        <w:t>каза в предоставлении государственной услуги</w:t>
      </w:r>
    </w:p>
    <w:p w:rsidR="00355D6D" w:rsidRPr="00697F8E" w:rsidRDefault="00355D6D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Государственная услуга приостанавливается при условии, если пре</w:t>
      </w:r>
      <w:r w:rsidRPr="00697F8E">
        <w:rPr>
          <w:rFonts w:eastAsia="Calibri"/>
          <w:sz w:val="28"/>
          <w:szCs w:val="28"/>
          <w:lang w:eastAsia="en-US"/>
        </w:rPr>
        <w:t>д</w:t>
      </w:r>
      <w:r w:rsidRPr="00697F8E">
        <w:rPr>
          <w:rFonts w:eastAsia="Calibri"/>
          <w:sz w:val="28"/>
          <w:szCs w:val="28"/>
          <w:lang w:eastAsia="en-US"/>
        </w:rPr>
        <w:t>ставленные документы не соответствуют требованиям, предъявляемым к ним законодательством.</w:t>
      </w:r>
    </w:p>
    <w:p w:rsidR="00355D6D" w:rsidRDefault="00355D6D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Возобновление процедуры предоставления государственной услуги осуществляется при устранении нарушений в оформлении документов, нео</w:t>
      </w:r>
      <w:r w:rsidRPr="00697F8E">
        <w:rPr>
          <w:rFonts w:eastAsia="Calibri"/>
          <w:sz w:val="28"/>
          <w:szCs w:val="28"/>
          <w:lang w:eastAsia="en-US"/>
        </w:rPr>
        <w:t>б</w:t>
      </w:r>
      <w:r w:rsidRPr="00697F8E">
        <w:rPr>
          <w:rFonts w:eastAsia="Calibri"/>
          <w:sz w:val="28"/>
          <w:szCs w:val="28"/>
          <w:lang w:eastAsia="en-US"/>
        </w:rPr>
        <w:t>ходимых для предоставления государственной услуги.</w:t>
      </w:r>
      <w:r w:rsidR="00E54641" w:rsidRPr="00697F8E">
        <w:rPr>
          <w:rFonts w:eastAsia="Calibri"/>
          <w:sz w:val="28"/>
          <w:szCs w:val="28"/>
          <w:lang w:eastAsia="en-US"/>
        </w:rPr>
        <w:t xml:space="preserve"> </w:t>
      </w:r>
    </w:p>
    <w:p w:rsidR="002A59E0" w:rsidRPr="002A59E0" w:rsidRDefault="002A59E0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A59E0">
        <w:rPr>
          <w:sz w:val="28"/>
          <w:szCs w:val="28"/>
        </w:rPr>
        <w:t>Основания для отказа в предоставлении государственной услуги отсу</w:t>
      </w:r>
      <w:r w:rsidRPr="002A59E0">
        <w:rPr>
          <w:sz w:val="28"/>
          <w:szCs w:val="28"/>
        </w:rPr>
        <w:t>т</w:t>
      </w:r>
      <w:r w:rsidRPr="002A59E0">
        <w:rPr>
          <w:sz w:val="28"/>
          <w:szCs w:val="28"/>
        </w:rPr>
        <w:t>ствуют.</w:t>
      </w:r>
    </w:p>
    <w:p w:rsidR="002B7EF8" w:rsidRPr="00697F8E" w:rsidRDefault="009E7BC8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 xml:space="preserve">2.8.1. </w:t>
      </w:r>
      <w:r w:rsidR="001C0E7C" w:rsidRPr="00697F8E">
        <w:rPr>
          <w:rFonts w:eastAsia="Calibri"/>
          <w:sz w:val="28"/>
          <w:szCs w:val="28"/>
          <w:lang w:eastAsia="en-US"/>
        </w:rPr>
        <w:t xml:space="preserve">Перечень </w:t>
      </w:r>
      <w:r w:rsidR="002B7EF8" w:rsidRPr="00697F8E">
        <w:rPr>
          <w:rFonts w:eastAsia="Calibri"/>
          <w:sz w:val="28"/>
          <w:szCs w:val="28"/>
          <w:lang w:eastAsia="en-US"/>
        </w:rPr>
        <w:t>услуг, необходимых и обязательных для предоставл</w:t>
      </w:r>
      <w:r w:rsidR="002B7EF8" w:rsidRPr="00697F8E">
        <w:rPr>
          <w:rFonts w:eastAsia="Calibri"/>
          <w:sz w:val="28"/>
          <w:szCs w:val="28"/>
          <w:lang w:eastAsia="en-US"/>
        </w:rPr>
        <w:t>е</w:t>
      </w:r>
      <w:r w:rsidR="002B7EF8" w:rsidRPr="00697F8E">
        <w:rPr>
          <w:rFonts w:eastAsia="Calibri"/>
          <w:sz w:val="28"/>
          <w:szCs w:val="28"/>
          <w:lang w:eastAsia="en-US"/>
        </w:rPr>
        <w:t>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="002B7EF8" w:rsidRPr="00697F8E">
        <w:rPr>
          <w:rFonts w:eastAsia="Calibri"/>
          <w:sz w:val="28"/>
          <w:szCs w:val="28"/>
          <w:lang w:eastAsia="en-US"/>
        </w:rPr>
        <w:t>о</w:t>
      </w:r>
      <w:r w:rsidR="002B7EF8" w:rsidRPr="00697F8E">
        <w:rPr>
          <w:rFonts w:eastAsia="Calibri"/>
          <w:sz w:val="28"/>
          <w:szCs w:val="28"/>
          <w:lang w:eastAsia="en-US"/>
        </w:rPr>
        <w:t>ставлении государственной услуги</w:t>
      </w:r>
    </w:p>
    <w:p w:rsidR="002B7EF8" w:rsidRPr="00697F8E" w:rsidRDefault="002B7EF8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К услугам, необходимым и обязательным для предоставления госуда</w:t>
      </w:r>
      <w:r w:rsidRPr="00697F8E">
        <w:rPr>
          <w:rFonts w:eastAsia="Calibri"/>
          <w:sz w:val="28"/>
          <w:szCs w:val="28"/>
          <w:lang w:eastAsia="en-US"/>
        </w:rPr>
        <w:t>р</w:t>
      </w:r>
      <w:r w:rsidRPr="00697F8E">
        <w:rPr>
          <w:rFonts w:eastAsia="Calibri"/>
          <w:sz w:val="28"/>
          <w:szCs w:val="28"/>
          <w:lang w:eastAsia="en-US"/>
        </w:rPr>
        <w:t>ственной услуги, относятся:</w:t>
      </w:r>
    </w:p>
    <w:p w:rsidR="002B7EF8" w:rsidRPr="00697F8E" w:rsidRDefault="002B7EF8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открытие счета в российской кредитной организации (в случае выпл</w:t>
      </w:r>
      <w:r w:rsidRPr="00697F8E">
        <w:rPr>
          <w:rFonts w:eastAsia="Calibri"/>
          <w:sz w:val="28"/>
          <w:szCs w:val="28"/>
          <w:lang w:eastAsia="en-US"/>
        </w:rPr>
        <w:t>а</w:t>
      </w:r>
      <w:r w:rsidRPr="00697F8E">
        <w:rPr>
          <w:rFonts w:eastAsia="Calibri"/>
          <w:sz w:val="28"/>
          <w:szCs w:val="28"/>
          <w:lang w:eastAsia="en-US"/>
        </w:rPr>
        <w:t>ты возмещения расходов на проезд к месту лечения и обратно через креди</w:t>
      </w:r>
      <w:r w:rsidRPr="00697F8E">
        <w:rPr>
          <w:rFonts w:eastAsia="Calibri"/>
          <w:sz w:val="28"/>
          <w:szCs w:val="28"/>
          <w:lang w:eastAsia="en-US"/>
        </w:rPr>
        <w:t>т</w:t>
      </w:r>
      <w:r w:rsidRPr="00697F8E">
        <w:rPr>
          <w:rFonts w:eastAsia="Calibri"/>
          <w:sz w:val="28"/>
          <w:szCs w:val="28"/>
          <w:lang w:eastAsia="en-US"/>
        </w:rPr>
        <w:t>ные организации);</w:t>
      </w:r>
    </w:p>
    <w:p w:rsidR="009E7BC8" w:rsidRPr="00697F8E" w:rsidRDefault="002B7EF8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 xml:space="preserve">медицинское освидетельствование с выдачей справки в целях </w:t>
      </w:r>
      <w:r w:rsidR="0055655E">
        <w:rPr>
          <w:rFonts w:eastAsia="Calibri"/>
          <w:sz w:val="28"/>
          <w:szCs w:val="28"/>
          <w:lang w:eastAsia="en-US"/>
        </w:rPr>
        <w:t>получ</w:t>
      </w:r>
      <w:r w:rsidR="0055655E">
        <w:rPr>
          <w:rFonts w:eastAsia="Calibri"/>
          <w:sz w:val="28"/>
          <w:szCs w:val="28"/>
          <w:lang w:eastAsia="en-US"/>
        </w:rPr>
        <w:t>е</w:t>
      </w:r>
      <w:r w:rsidR="0055655E">
        <w:rPr>
          <w:rFonts w:eastAsia="Calibri"/>
          <w:sz w:val="28"/>
          <w:szCs w:val="28"/>
          <w:lang w:eastAsia="en-US"/>
        </w:rPr>
        <w:t>ния</w:t>
      </w:r>
      <w:r w:rsidRPr="00697F8E">
        <w:rPr>
          <w:rFonts w:eastAsia="Calibri"/>
          <w:sz w:val="28"/>
          <w:szCs w:val="28"/>
          <w:lang w:eastAsia="en-US"/>
        </w:rPr>
        <w:t xml:space="preserve"> государственных услуг.</w:t>
      </w:r>
    </w:p>
    <w:p w:rsidR="004C5B13" w:rsidRPr="00697F8E" w:rsidRDefault="00E54641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 xml:space="preserve">2.9. </w:t>
      </w:r>
      <w:r w:rsidR="004C5B13" w:rsidRPr="00697F8E">
        <w:rPr>
          <w:rFonts w:eastAsia="Calibri"/>
          <w:sz w:val="28"/>
          <w:szCs w:val="28"/>
          <w:lang w:eastAsia="en-US"/>
        </w:rPr>
        <w:t>Порядок, размер и основания взимания государственной пошлины или иной платы за предоставление государственной услуги</w:t>
      </w:r>
    </w:p>
    <w:p w:rsidR="004C5B13" w:rsidRPr="00697F8E" w:rsidRDefault="004C5B13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Государственная пошлина не взимается.</w:t>
      </w:r>
    </w:p>
    <w:p w:rsidR="004C5B13" w:rsidRPr="00697F8E" w:rsidRDefault="004C5B13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Иная плата за предоставление государственной услуги не взимается.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2.10. Порядок, размер и основания взимания платы за предоставление услуг, необходимых и обязательных для предоставления государственной услуги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Услуга по открытию счета в кредитной организации оказывается за счет средств заявителя, в размерах и порядке, установленном кредитной о</w:t>
      </w:r>
      <w:r w:rsidRPr="00697F8E">
        <w:rPr>
          <w:rFonts w:eastAsia="Calibri"/>
          <w:sz w:val="28"/>
          <w:szCs w:val="28"/>
          <w:lang w:eastAsia="en-US"/>
        </w:rPr>
        <w:t>р</w:t>
      </w:r>
      <w:r w:rsidRPr="00697F8E">
        <w:rPr>
          <w:rFonts w:eastAsia="Calibri"/>
          <w:sz w:val="28"/>
          <w:szCs w:val="28"/>
          <w:lang w:eastAsia="en-US"/>
        </w:rPr>
        <w:t>ганизацией.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2.11. Максимальный срок ожидания в очереди при подаче запроса о предоставлении государственной услуги и при получении результата пред</w:t>
      </w:r>
      <w:r w:rsidRPr="00697F8E">
        <w:rPr>
          <w:rFonts w:eastAsia="Calibri"/>
          <w:bCs/>
          <w:sz w:val="28"/>
          <w:szCs w:val="28"/>
          <w:lang w:eastAsia="en-US"/>
        </w:rPr>
        <w:t>о</w:t>
      </w:r>
      <w:r w:rsidRPr="00697F8E">
        <w:rPr>
          <w:rFonts w:eastAsia="Calibri"/>
          <w:bCs/>
          <w:sz w:val="28"/>
          <w:szCs w:val="28"/>
          <w:lang w:eastAsia="en-US"/>
        </w:rPr>
        <w:t>ставления государственной услуги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lastRenderedPageBreak/>
        <w:t>Максимальное время приема должностными лицами составляет 20 м</w:t>
      </w:r>
      <w:r w:rsidRPr="00697F8E">
        <w:rPr>
          <w:rFonts w:eastAsia="Calibri"/>
          <w:sz w:val="28"/>
          <w:szCs w:val="28"/>
          <w:lang w:eastAsia="en-US"/>
        </w:rPr>
        <w:t>и</w:t>
      </w:r>
      <w:r w:rsidRPr="00697F8E">
        <w:rPr>
          <w:rFonts w:eastAsia="Calibri"/>
          <w:sz w:val="28"/>
          <w:szCs w:val="28"/>
          <w:lang w:eastAsia="en-US"/>
        </w:rPr>
        <w:t>нут.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2.12. Срок и порядок регистрации запроса заявителя о предоставлении государственной услуги, в том числе и в электронном виде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Срок регистрации запроса заявителя о предоставлении государстве</w:t>
      </w:r>
      <w:r w:rsidRPr="00697F8E">
        <w:rPr>
          <w:rFonts w:eastAsia="Calibri"/>
          <w:sz w:val="28"/>
          <w:szCs w:val="28"/>
          <w:lang w:eastAsia="en-US"/>
        </w:rPr>
        <w:t>н</w:t>
      </w:r>
      <w:r w:rsidRPr="00697F8E">
        <w:rPr>
          <w:rFonts w:eastAsia="Calibri"/>
          <w:sz w:val="28"/>
          <w:szCs w:val="28"/>
          <w:lang w:eastAsia="en-US"/>
        </w:rPr>
        <w:t>ной услуги не может превышать 20 минут.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 xml:space="preserve">2.13. </w:t>
      </w:r>
      <w:r w:rsidR="001F5B56" w:rsidRPr="00697F8E">
        <w:rPr>
          <w:rFonts w:eastAsia="Calibri"/>
          <w:bCs/>
          <w:sz w:val="28"/>
          <w:szCs w:val="28"/>
          <w:lang w:eastAsia="en-US"/>
        </w:rPr>
        <w:t>Требования к помещениям, в которых предоставляется госуда</w:t>
      </w:r>
      <w:r w:rsidR="001F5B56" w:rsidRPr="00697F8E">
        <w:rPr>
          <w:rFonts w:eastAsia="Calibri"/>
          <w:bCs/>
          <w:sz w:val="28"/>
          <w:szCs w:val="28"/>
          <w:lang w:eastAsia="en-US"/>
        </w:rPr>
        <w:t>р</w:t>
      </w:r>
      <w:r w:rsidR="001F5B56" w:rsidRPr="00697F8E">
        <w:rPr>
          <w:rFonts w:eastAsia="Calibri"/>
          <w:bCs/>
          <w:sz w:val="28"/>
          <w:szCs w:val="28"/>
          <w:lang w:eastAsia="en-US"/>
        </w:rPr>
        <w:t>ственная услуга, к залу ожидания, местам для заполнения запросов о пред</w:t>
      </w:r>
      <w:r w:rsidR="001F5B56" w:rsidRPr="00697F8E">
        <w:rPr>
          <w:rFonts w:eastAsia="Calibri"/>
          <w:bCs/>
          <w:sz w:val="28"/>
          <w:szCs w:val="28"/>
          <w:lang w:eastAsia="en-US"/>
        </w:rPr>
        <w:t>о</w:t>
      </w:r>
      <w:r w:rsidR="001F5B56" w:rsidRPr="00697F8E">
        <w:rPr>
          <w:rFonts w:eastAsia="Calibri"/>
          <w:bCs/>
          <w:sz w:val="28"/>
          <w:szCs w:val="28"/>
          <w:lang w:eastAsia="en-US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</w:t>
      </w:r>
      <w:r w:rsidR="001F5B56" w:rsidRPr="00697F8E">
        <w:rPr>
          <w:rFonts w:eastAsia="Calibri"/>
          <w:bCs/>
          <w:sz w:val="28"/>
          <w:szCs w:val="28"/>
          <w:lang w:eastAsia="en-US"/>
        </w:rPr>
        <w:t>и</w:t>
      </w:r>
      <w:r w:rsidR="001F5B56" w:rsidRPr="00697F8E">
        <w:rPr>
          <w:rFonts w:eastAsia="Calibri"/>
          <w:bCs/>
          <w:sz w:val="28"/>
          <w:szCs w:val="28"/>
          <w:lang w:eastAsia="en-US"/>
        </w:rPr>
        <w:t xml:space="preserve">альной защите инвалидов 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2.13.1. Требования к помещениям, в которых предоставляется госуда</w:t>
      </w:r>
      <w:r w:rsidRPr="00697F8E">
        <w:rPr>
          <w:rFonts w:eastAsia="Calibri"/>
          <w:sz w:val="28"/>
          <w:szCs w:val="28"/>
          <w:lang w:eastAsia="en-US"/>
        </w:rPr>
        <w:t>р</w:t>
      </w:r>
      <w:r w:rsidRPr="00697F8E">
        <w:rPr>
          <w:rFonts w:eastAsia="Calibri"/>
          <w:sz w:val="28"/>
          <w:szCs w:val="28"/>
          <w:lang w:eastAsia="en-US"/>
        </w:rPr>
        <w:t>ственная услуга: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</w:t>
      </w:r>
      <w:r w:rsidRPr="00697F8E">
        <w:rPr>
          <w:rFonts w:eastAsia="Calibri"/>
          <w:sz w:val="28"/>
          <w:szCs w:val="28"/>
          <w:lang w:eastAsia="en-US"/>
        </w:rPr>
        <w:t>е</w:t>
      </w:r>
      <w:r w:rsidRPr="00697F8E">
        <w:rPr>
          <w:rFonts w:eastAsia="Calibri"/>
          <w:sz w:val="28"/>
          <w:szCs w:val="28"/>
          <w:lang w:eastAsia="en-US"/>
        </w:rPr>
        <w:t>том доступа инвалидов-колясочников.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Места ожидания и приема заявителей должны соответствовать ко</w:t>
      </w:r>
      <w:r w:rsidRPr="00697F8E">
        <w:rPr>
          <w:rFonts w:eastAsia="Calibri"/>
          <w:sz w:val="28"/>
          <w:szCs w:val="28"/>
          <w:lang w:eastAsia="en-US"/>
        </w:rPr>
        <w:t>м</w:t>
      </w:r>
      <w:r w:rsidRPr="00697F8E">
        <w:rPr>
          <w:rFonts w:eastAsia="Calibri"/>
          <w:sz w:val="28"/>
          <w:szCs w:val="28"/>
          <w:lang w:eastAsia="en-US"/>
        </w:rPr>
        <w:t>фортным условиям для заявителей и оптимальным условиям для работы сп</w:t>
      </w:r>
      <w:r w:rsidRPr="00697F8E">
        <w:rPr>
          <w:rFonts w:eastAsia="Calibri"/>
          <w:sz w:val="28"/>
          <w:szCs w:val="28"/>
          <w:lang w:eastAsia="en-US"/>
        </w:rPr>
        <w:t>е</w:t>
      </w:r>
      <w:r w:rsidRPr="00697F8E">
        <w:rPr>
          <w:rFonts w:eastAsia="Calibri"/>
          <w:sz w:val="28"/>
          <w:szCs w:val="28"/>
          <w:lang w:eastAsia="en-US"/>
        </w:rPr>
        <w:t>циалистов;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Помещения должны быть оборудованы пандусами, специальными ограждениями и перилами, должно быть обеспечено беспрепятственное п</w:t>
      </w:r>
      <w:r w:rsidRPr="00697F8E">
        <w:rPr>
          <w:rFonts w:eastAsia="Calibri"/>
          <w:sz w:val="28"/>
          <w:szCs w:val="28"/>
          <w:lang w:eastAsia="en-US"/>
        </w:rPr>
        <w:t>е</w:t>
      </w:r>
      <w:r w:rsidRPr="00697F8E">
        <w:rPr>
          <w:rFonts w:eastAsia="Calibri"/>
          <w:sz w:val="28"/>
          <w:szCs w:val="28"/>
          <w:lang w:eastAsia="en-US"/>
        </w:rPr>
        <w:t>редвижение и разворот инвалидных колясок, столы для инвалидов должны размещаться в стороне от входа с учетом беспрепятственного подъезда и п</w:t>
      </w:r>
      <w:r w:rsidRPr="00697F8E">
        <w:rPr>
          <w:rFonts w:eastAsia="Calibri"/>
          <w:sz w:val="28"/>
          <w:szCs w:val="28"/>
          <w:lang w:eastAsia="en-US"/>
        </w:rPr>
        <w:t>о</w:t>
      </w:r>
      <w:r w:rsidRPr="00697F8E">
        <w:rPr>
          <w:rFonts w:eastAsia="Calibri"/>
          <w:sz w:val="28"/>
          <w:szCs w:val="28"/>
          <w:lang w:eastAsia="en-US"/>
        </w:rPr>
        <w:t>ворота колясок.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</w:t>
      </w:r>
      <w:r w:rsidRPr="00697F8E">
        <w:rPr>
          <w:rFonts w:eastAsia="Calibri"/>
          <w:sz w:val="28"/>
          <w:szCs w:val="28"/>
          <w:lang w:eastAsia="en-US"/>
        </w:rPr>
        <w:t>а</w:t>
      </w:r>
      <w:r w:rsidRPr="00697F8E">
        <w:rPr>
          <w:rFonts w:eastAsia="Calibri"/>
          <w:sz w:val="28"/>
          <w:szCs w:val="28"/>
          <w:lang w:eastAsia="en-US"/>
        </w:rPr>
        <w:t>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</w:t>
      </w:r>
      <w:r w:rsidRPr="00697F8E">
        <w:rPr>
          <w:rFonts w:eastAsia="Calibri"/>
          <w:sz w:val="28"/>
          <w:szCs w:val="28"/>
          <w:lang w:eastAsia="en-US"/>
        </w:rPr>
        <w:t>о</w:t>
      </w:r>
      <w:r w:rsidRPr="00697F8E">
        <w:rPr>
          <w:rFonts w:eastAsia="Calibri"/>
          <w:sz w:val="28"/>
          <w:szCs w:val="28"/>
          <w:lang w:eastAsia="en-US"/>
        </w:rPr>
        <w:t>вой и графической информации знаками, выполненными рельефно-точечным шрифтом Брайля.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2.13.2. Требования к местам проведения личного приема заявителей:</w:t>
      </w:r>
    </w:p>
    <w:p w:rsidR="00554AB6" w:rsidRPr="00697F8E" w:rsidRDefault="002A59E0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1) рабочее место должностного лица управления образования, отве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ственного за предоставление государственной услуги, </w:t>
      </w:r>
      <w:r w:rsidR="00554AB6" w:rsidRPr="00697F8E">
        <w:rPr>
          <w:rFonts w:eastAsia="Calibri"/>
          <w:sz w:val="28"/>
          <w:szCs w:val="28"/>
          <w:lang w:eastAsia="en-US"/>
        </w:rPr>
        <w:t>должно быть оборуд</w:t>
      </w:r>
      <w:r w:rsidR="00554AB6" w:rsidRPr="00697F8E">
        <w:rPr>
          <w:rFonts w:eastAsia="Calibri"/>
          <w:sz w:val="28"/>
          <w:szCs w:val="28"/>
          <w:lang w:eastAsia="en-US"/>
        </w:rPr>
        <w:t>о</w:t>
      </w:r>
      <w:r w:rsidR="00554AB6" w:rsidRPr="00697F8E">
        <w:rPr>
          <w:rFonts w:eastAsia="Calibri"/>
          <w:sz w:val="28"/>
          <w:szCs w:val="28"/>
          <w:lang w:eastAsia="en-US"/>
        </w:rPr>
        <w:t>вано персональным компьютером и оргтехникой, позволяющими своевр</w:t>
      </w:r>
      <w:r w:rsidR="00554AB6" w:rsidRPr="00697F8E">
        <w:rPr>
          <w:rFonts w:eastAsia="Calibri"/>
          <w:sz w:val="28"/>
          <w:szCs w:val="28"/>
          <w:lang w:eastAsia="en-US"/>
        </w:rPr>
        <w:t>е</w:t>
      </w:r>
      <w:r w:rsidR="00554AB6" w:rsidRPr="00697F8E">
        <w:rPr>
          <w:rFonts w:eastAsia="Calibri"/>
          <w:sz w:val="28"/>
          <w:szCs w:val="28"/>
          <w:lang w:eastAsia="en-US"/>
        </w:rPr>
        <w:t>менно и в полном объеме получать справочную информацию по вопросам предоставления государственной услуги и организовать предоставление го</w:t>
      </w:r>
      <w:r w:rsidR="00554AB6" w:rsidRPr="00697F8E">
        <w:rPr>
          <w:rFonts w:eastAsia="Calibri"/>
          <w:sz w:val="28"/>
          <w:szCs w:val="28"/>
          <w:lang w:eastAsia="en-US"/>
        </w:rPr>
        <w:t>с</w:t>
      </w:r>
      <w:r w:rsidR="00554AB6" w:rsidRPr="00697F8E">
        <w:rPr>
          <w:rFonts w:eastAsia="Calibri"/>
          <w:sz w:val="28"/>
          <w:szCs w:val="28"/>
          <w:lang w:eastAsia="en-US"/>
        </w:rPr>
        <w:t>ударственной услуги в полном объеме;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97F8E">
        <w:rPr>
          <w:rFonts w:eastAsia="Calibri"/>
          <w:sz w:val="28"/>
          <w:szCs w:val="28"/>
          <w:lang w:eastAsia="en-US"/>
        </w:rPr>
        <w:t>2)</w:t>
      </w:r>
      <w:r w:rsidR="000E1B6F">
        <w:rPr>
          <w:rFonts w:eastAsia="Calibri"/>
          <w:sz w:val="28"/>
          <w:szCs w:val="28"/>
          <w:lang w:eastAsia="en-US"/>
        </w:rPr>
        <w:t>должностное лицо</w:t>
      </w:r>
      <w:r w:rsidRPr="00697F8E">
        <w:rPr>
          <w:rFonts w:eastAsia="Calibri"/>
          <w:sz w:val="28"/>
          <w:szCs w:val="28"/>
          <w:lang w:eastAsia="en-US"/>
        </w:rPr>
        <w:t>, о</w:t>
      </w:r>
      <w:r w:rsidR="000E1B6F">
        <w:rPr>
          <w:rFonts w:eastAsia="Calibri"/>
          <w:sz w:val="28"/>
          <w:szCs w:val="28"/>
          <w:lang w:eastAsia="en-US"/>
        </w:rPr>
        <w:t>существляющие прием, обеспечивае</w:t>
      </w:r>
      <w:r w:rsidRPr="00697F8E">
        <w:rPr>
          <w:rFonts w:eastAsia="Calibri"/>
          <w:sz w:val="28"/>
          <w:szCs w:val="28"/>
          <w:lang w:eastAsia="en-US"/>
        </w:rPr>
        <w:t xml:space="preserve">тся личным нагрудным </w:t>
      </w:r>
      <w:proofErr w:type="spellStart"/>
      <w:r w:rsidRPr="00697F8E">
        <w:rPr>
          <w:rFonts w:eastAsia="Calibri"/>
          <w:sz w:val="28"/>
          <w:szCs w:val="28"/>
          <w:lang w:eastAsia="en-US"/>
        </w:rPr>
        <w:t>бейджем</w:t>
      </w:r>
      <w:proofErr w:type="spellEnd"/>
      <w:r w:rsidRPr="00697F8E">
        <w:rPr>
          <w:rFonts w:eastAsia="Calibri"/>
          <w:sz w:val="28"/>
          <w:szCs w:val="28"/>
          <w:lang w:eastAsia="en-US"/>
        </w:rPr>
        <w:t xml:space="preserve"> (настольной табличкой) с указанием должности, фам</w:t>
      </w:r>
      <w:r w:rsidRPr="00697F8E">
        <w:rPr>
          <w:rFonts w:eastAsia="Calibri"/>
          <w:sz w:val="28"/>
          <w:szCs w:val="28"/>
          <w:lang w:eastAsia="en-US"/>
        </w:rPr>
        <w:t>и</w:t>
      </w:r>
      <w:r w:rsidRPr="00697F8E">
        <w:rPr>
          <w:rFonts w:eastAsia="Calibri"/>
          <w:sz w:val="28"/>
          <w:szCs w:val="28"/>
          <w:lang w:eastAsia="en-US"/>
        </w:rPr>
        <w:t>лии, имени и отчества специалиста.</w:t>
      </w:r>
      <w:proofErr w:type="gramEnd"/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В целях обеспечения конфиденциальности сведений о заявителях сп</w:t>
      </w:r>
      <w:r w:rsidRPr="00697F8E">
        <w:rPr>
          <w:rFonts w:eastAsia="Calibri"/>
          <w:sz w:val="28"/>
          <w:szCs w:val="28"/>
          <w:lang w:eastAsia="en-US"/>
        </w:rPr>
        <w:t>е</w:t>
      </w:r>
      <w:r w:rsidRPr="00697F8E">
        <w:rPr>
          <w:rFonts w:eastAsia="Calibri"/>
          <w:sz w:val="28"/>
          <w:szCs w:val="28"/>
          <w:lang w:eastAsia="en-US"/>
        </w:rPr>
        <w:t>циалистом одновременно ведется прием только одного заявителя, за искл</w:t>
      </w:r>
      <w:r w:rsidRPr="00697F8E">
        <w:rPr>
          <w:rFonts w:eastAsia="Calibri"/>
          <w:sz w:val="28"/>
          <w:szCs w:val="28"/>
          <w:lang w:eastAsia="en-US"/>
        </w:rPr>
        <w:t>ю</w:t>
      </w:r>
      <w:r w:rsidRPr="00697F8E">
        <w:rPr>
          <w:rFonts w:eastAsia="Calibri"/>
          <w:sz w:val="28"/>
          <w:szCs w:val="28"/>
          <w:lang w:eastAsia="en-US"/>
        </w:rPr>
        <w:t>чением случаев коллективного обращения заявителей.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2.13.3. Требования к информационным стендам.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 xml:space="preserve">В помещениях </w:t>
      </w:r>
      <w:r w:rsidR="002F29F0">
        <w:rPr>
          <w:rFonts w:eastAsia="Calibri"/>
          <w:sz w:val="28"/>
          <w:szCs w:val="28"/>
          <w:lang w:eastAsia="en-US"/>
        </w:rPr>
        <w:t>управления образования</w:t>
      </w:r>
      <w:r w:rsidRPr="00697F8E">
        <w:rPr>
          <w:rFonts w:eastAsia="Calibri"/>
          <w:sz w:val="28"/>
          <w:szCs w:val="28"/>
          <w:lang w:eastAsia="en-US"/>
        </w:rPr>
        <w:t>, предназначенных для работы с заявителями, размещаются информационные стенды, обеспечивающие пол</w:t>
      </w:r>
      <w:r w:rsidRPr="00697F8E">
        <w:rPr>
          <w:rFonts w:eastAsia="Calibri"/>
          <w:sz w:val="28"/>
          <w:szCs w:val="28"/>
          <w:lang w:eastAsia="en-US"/>
        </w:rPr>
        <w:t>у</w:t>
      </w:r>
      <w:r w:rsidRPr="00697F8E">
        <w:rPr>
          <w:rFonts w:eastAsia="Calibri"/>
          <w:sz w:val="28"/>
          <w:szCs w:val="28"/>
          <w:lang w:eastAsia="en-US"/>
        </w:rPr>
        <w:t>чение информации о предоставлении государственной услуги.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 xml:space="preserve">На информационных стендах, официальном сайте </w:t>
      </w:r>
      <w:r w:rsidR="002F29F0">
        <w:rPr>
          <w:rFonts w:eastAsia="Calibri"/>
          <w:sz w:val="28"/>
          <w:szCs w:val="28"/>
          <w:lang w:eastAsia="en-US"/>
        </w:rPr>
        <w:t>управления образ</w:t>
      </w:r>
      <w:r w:rsidR="002F29F0">
        <w:rPr>
          <w:rFonts w:eastAsia="Calibri"/>
          <w:sz w:val="28"/>
          <w:szCs w:val="28"/>
          <w:lang w:eastAsia="en-US"/>
        </w:rPr>
        <w:t>о</w:t>
      </w:r>
      <w:r w:rsidR="002F29F0">
        <w:rPr>
          <w:rFonts w:eastAsia="Calibri"/>
          <w:sz w:val="28"/>
          <w:szCs w:val="28"/>
          <w:lang w:eastAsia="en-US"/>
        </w:rPr>
        <w:t>вания</w:t>
      </w:r>
      <w:r w:rsidRPr="00697F8E">
        <w:rPr>
          <w:rFonts w:eastAsia="Calibri"/>
          <w:sz w:val="28"/>
          <w:szCs w:val="28"/>
          <w:lang w:eastAsia="en-US"/>
        </w:rPr>
        <w:t xml:space="preserve"> размещаются следующие информационные материалы: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1) извлечения из законодательных и нормативных правовых актов, с</w:t>
      </w:r>
      <w:r w:rsidRPr="00697F8E">
        <w:rPr>
          <w:rFonts w:eastAsia="Calibri"/>
          <w:sz w:val="28"/>
          <w:szCs w:val="28"/>
          <w:lang w:eastAsia="en-US"/>
        </w:rPr>
        <w:t>о</w:t>
      </w:r>
      <w:r w:rsidRPr="00697F8E">
        <w:rPr>
          <w:rFonts w:eastAsia="Calibri"/>
          <w:sz w:val="28"/>
          <w:szCs w:val="28"/>
          <w:lang w:eastAsia="en-US"/>
        </w:rPr>
        <w:t>держащих нормы, регулирующие деятельность по исполнению госуда</w:t>
      </w:r>
      <w:r w:rsidRPr="00697F8E">
        <w:rPr>
          <w:rFonts w:eastAsia="Calibri"/>
          <w:sz w:val="28"/>
          <w:szCs w:val="28"/>
          <w:lang w:eastAsia="en-US"/>
        </w:rPr>
        <w:t>р</w:t>
      </w:r>
      <w:r w:rsidRPr="00697F8E">
        <w:rPr>
          <w:rFonts w:eastAsia="Calibri"/>
          <w:sz w:val="28"/>
          <w:szCs w:val="28"/>
          <w:lang w:eastAsia="en-US"/>
        </w:rPr>
        <w:t>ственной услуги;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2) текст Административного регламента;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3) информация о порядке исполнения государственной услуги;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4) перечень документов, представляемых для получения государстве</w:t>
      </w:r>
      <w:r w:rsidRPr="00697F8E">
        <w:rPr>
          <w:rFonts w:eastAsia="Calibri"/>
          <w:sz w:val="28"/>
          <w:szCs w:val="28"/>
          <w:lang w:eastAsia="en-US"/>
        </w:rPr>
        <w:t>н</w:t>
      </w:r>
      <w:r w:rsidRPr="00697F8E">
        <w:rPr>
          <w:rFonts w:eastAsia="Calibri"/>
          <w:sz w:val="28"/>
          <w:szCs w:val="28"/>
          <w:lang w:eastAsia="en-US"/>
        </w:rPr>
        <w:t>ной услуги;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5) формы и образцы документов для заполнения.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513157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 xml:space="preserve">2.14. </w:t>
      </w:r>
      <w:proofErr w:type="gramStart"/>
      <w:r w:rsidR="00513157" w:rsidRPr="00697F8E">
        <w:rPr>
          <w:rFonts w:eastAsia="Calibri"/>
          <w:bCs/>
          <w:sz w:val="28"/>
          <w:szCs w:val="28"/>
          <w:lang w:eastAsia="en-US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="00513157" w:rsidRPr="00697F8E">
        <w:rPr>
          <w:rFonts w:eastAsia="Calibri"/>
          <w:bCs/>
          <w:sz w:val="28"/>
          <w:szCs w:val="28"/>
          <w:lang w:eastAsia="en-US"/>
        </w:rPr>
        <w:t>з</w:t>
      </w:r>
      <w:r w:rsidR="00513157" w:rsidRPr="00697F8E">
        <w:rPr>
          <w:rFonts w:eastAsia="Calibri"/>
          <w:bCs/>
          <w:sz w:val="28"/>
          <w:szCs w:val="28"/>
          <w:lang w:eastAsia="en-US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</w:t>
      </w:r>
      <w:r w:rsidR="0055655E">
        <w:rPr>
          <w:rFonts w:eastAsia="Calibri"/>
          <w:bCs/>
          <w:sz w:val="28"/>
          <w:szCs w:val="28"/>
          <w:lang w:eastAsia="en-US"/>
        </w:rPr>
        <w:t>ния государственной услуги в муниципальных центрах</w:t>
      </w:r>
      <w:r w:rsidR="00513157" w:rsidRPr="00697F8E">
        <w:rPr>
          <w:rFonts w:eastAsia="Calibri"/>
          <w:bCs/>
          <w:sz w:val="28"/>
          <w:szCs w:val="28"/>
          <w:lang w:eastAsia="en-US"/>
        </w:rPr>
        <w:t xml:space="preserve"> предоставления государственных и мун</w:t>
      </w:r>
      <w:r w:rsidR="00513157" w:rsidRPr="00697F8E">
        <w:rPr>
          <w:rFonts w:eastAsia="Calibri"/>
          <w:bCs/>
          <w:sz w:val="28"/>
          <w:szCs w:val="28"/>
          <w:lang w:eastAsia="en-US"/>
        </w:rPr>
        <w:t>и</w:t>
      </w:r>
      <w:r w:rsidR="00513157" w:rsidRPr="00697F8E">
        <w:rPr>
          <w:rFonts w:eastAsia="Calibri"/>
          <w:bCs/>
          <w:sz w:val="28"/>
          <w:szCs w:val="28"/>
          <w:lang w:eastAsia="en-US"/>
        </w:rPr>
        <w:t>ципальных услуг (в том числе в полном объеме)</w:t>
      </w:r>
      <w:proofErr w:type="gramEnd"/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2.14.1. Показателем доступности при предоставлении государственной услуги являются: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возможность получать необходимую информацию и консультации, к</w:t>
      </w:r>
      <w:r w:rsidRPr="00697F8E">
        <w:rPr>
          <w:rFonts w:eastAsia="Calibri"/>
          <w:sz w:val="28"/>
          <w:szCs w:val="28"/>
          <w:lang w:eastAsia="en-US"/>
        </w:rPr>
        <w:t>а</w:t>
      </w:r>
      <w:r w:rsidRPr="00697F8E">
        <w:rPr>
          <w:rFonts w:eastAsia="Calibri"/>
          <w:sz w:val="28"/>
          <w:szCs w:val="28"/>
          <w:lang w:eastAsia="en-US"/>
        </w:rPr>
        <w:t>сающиеся рассмотрения документов, указанных в пункте 2.6 Администр</w:t>
      </w:r>
      <w:r w:rsidRPr="00697F8E">
        <w:rPr>
          <w:rFonts w:eastAsia="Calibri"/>
          <w:sz w:val="28"/>
          <w:szCs w:val="28"/>
          <w:lang w:eastAsia="en-US"/>
        </w:rPr>
        <w:t>а</w:t>
      </w:r>
      <w:r w:rsidRPr="00697F8E">
        <w:rPr>
          <w:rFonts w:eastAsia="Calibri"/>
          <w:sz w:val="28"/>
          <w:szCs w:val="28"/>
          <w:lang w:eastAsia="en-US"/>
        </w:rPr>
        <w:t>тивного регламента;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беспрепятственный доступ к месту предоставления государственной услуги для маломобильных групп граждан, включая инвалидов, использу</w:t>
      </w:r>
      <w:r w:rsidRPr="00697F8E">
        <w:rPr>
          <w:rFonts w:eastAsia="Calibri"/>
          <w:sz w:val="28"/>
          <w:szCs w:val="28"/>
          <w:lang w:eastAsia="en-US"/>
        </w:rPr>
        <w:t>ю</w:t>
      </w:r>
      <w:r w:rsidRPr="00697F8E">
        <w:rPr>
          <w:rFonts w:eastAsia="Calibri"/>
          <w:sz w:val="28"/>
          <w:szCs w:val="28"/>
          <w:lang w:eastAsia="en-US"/>
        </w:rPr>
        <w:t>щих кресла-коляски и собак-проводников;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lastRenderedPageBreak/>
        <w:t>дублирование необходимой для инвалидов звуковой и зрительной и</w:t>
      </w:r>
      <w:r w:rsidRPr="00697F8E">
        <w:rPr>
          <w:rFonts w:eastAsia="Calibri"/>
          <w:sz w:val="28"/>
          <w:szCs w:val="28"/>
          <w:lang w:eastAsia="en-US"/>
        </w:rPr>
        <w:t>н</w:t>
      </w:r>
      <w:r w:rsidRPr="00697F8E">
        <w:rPr>
          <w:rFonts w:eastAsia="Calibri"/>
          <w:sz w:val="28"/>
          <w:szCs w:val="28"/>
          <w:lang w:eastAsia="en-US"/>
        </w:rPr>
        <w:t>формации, а также надписей, знаков и иной текстовой и графической инфо</w:t>
      </w:r>
      <w:r w:rsidRPr="00697F8E">
        <w:rPr>
          <w:rFonts w:eastAsia="Calibri"/>
          <w:sz w:val="28"/>
          <w:szCs w:val="28"/>
          <w:lang w:eastAsia="en-US"/>
        </w:rPr>
        <w:t>р</w:t>
      </w:r>
      <w:r w:rsidRPr="00697F8E">
        <w:rPr>
          <w:rFonts w:eastAsia="Calibri"/>
          <w:sz w:val="28"/>
          <w:szCs w:val="28"/>
          <w:lang w:eastAsia="en-US"/>
        </w:rPr>
        <w:t>мации знаками, выполненными рельефно-точечным шрифтом Брайля, допуск сурдопереводчика и тифлосурдопереводчика;</w:t>
      </w:r>
    </w:p>
    <w:p w:rsidR="006012F5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оказание работниками организаций, предоставляющих услуги насел</w:t>
      </w:r>
      <w:r w:rsidRPr="00697F8E">
        <w:rPr>
          <w:rFonts w:eastAsia="Calibri"/>
          <w:sz w:val="28"/>
          <w:szCs w:val="28"/>
          <w:lang w:eastAsia="en-US"/>
        </w:rPr>
        <w:t>е</w:t>
      </w:r>
      <w:r w:rsidRPr="00697F8E">
        <w:rPr>
          <w:rFonts w:eastAsia="Calibri"/>
          <w:sz w:val="28"/>
          <w:szCs w:val="28"/>
          <w:lang w:eastAsia="en-US"/>
        </w:rPr>
        <w:t>нию, помощи инвалидам в преодолении барьеров, мешающих получению ими</w:t>
      </w:r>
      <w:r w:rsidR="006012F5" w:rsidRPr="00697F8E">
        <w:rPr>
          <w:rFonts w:eastAsia="Calibri"/>
          <w:sz w:val="28"/>
          <w:szCs w:val="28"/>
          <w:lang w:eastAsia="en-US"/>
        </w:rPr>
        <w:t xml:space="preserve"> услуг наравне с другими лицами.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2.14.2. Показателями качества предоставления государственной услуги являются: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1) своевременное рассмотрение документов, указанных в пункте 2.6 Административного регламента, в случае необходимости - с участием заяв</w:t>
      </w:r>
      <w:r w:rsidRPr="00697F8E">
        <w:rPr>
          <w:rFonts w:eastAsia="Calibri"/>
          <w:sz w:val="28"/>
          <w:szCs w:val="28"/>
          <w:lang w:eastAsia="en-US"/>
        </w:rPr>
        <w:t>и</w:t>
      </w:r>
      <w:r w:rsidRPr="00697F8E">
        <w:rPr>
          <w:rFonts w:eastAsia="Calibri"/>
          <w:sz w:val="28"/>
          <w:szCs w:val="28"/>
          <w:lang w:eastAsia="en-US"/>
        </w:rPr>
        <w:t>теля;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2) удобство и доступность получения информации заявителями о п</w:t>
      </w:r>
      <w:r w:rsidRPr="00697F8E">
        <w:rPr>
          <w:rFonts w:eastAsia="Calibri"/>
          <w:sz w:val="28"/>
          <w:szCs w:val="28"/>
          <w:lang w:eastAsia="en-US"/>
        </w:rPr>
        <w:t>о</w:t>
      </w:r>
      <w:r w:rsidRPr="00697F8E">
        <w:rPr>
          <w:rFonts w:eastAsia="Calibri"/>
          <w:sz w:val="28"/>
          <w:szCs w:val="28"/>
          <w:lang w:eastAsia="en-US"/>
        </w:rPr>
        <w:t>рядке предоставления государственной услуги;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3) оперативность вынесения решения по итогам рассмотрения док</w:t>
      </w:r>
      <w:r w:rsidRPr="00697F8E">
        <w:rPr>
          <w:rFonts w:eastAsia="Calibri"/>
          <w:sz w:val="28"/>
          <w:szCs w:val="28"/>
          <w:lang w:eastAsia="en-US"/>
        </w:rPr>
        <w:t>у</w:t>
      </w:r>
      <w:r w:rsidRPr="00697F8E">
        <w:rPr>
          <w:rFonts w:eastAsia="Calibri"/>
          <w:sz w:val="28"/>
          <w:szCs w:val="28"/>
          <w:lang w:eastAsia="en-US"/>
        </w:rPr>
        <w:t>ментов, указанных в пункте 2.6 Административного регламента.</w:t>
      </w:r>
    </w:p>
    <w:p w:rsidR="00554AB6" w:rsidRPr="00697F8E" w:rsidRDefault="00554AB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 xml:space="preserve">2.14.3. В процессе предоставления государственной услуги заявитель вправе обращаться в </w:t>
      </w:r>
      <w:r w:rsidR="000E1B6F">
        <w:rPr>
          <w:rFonts w:eastAsia="Calibri"/>
          <w:sz w:val="28"/>
          <w:szCs w:val="28"/>
          <w:lang w:eastAsia="en-US"/>
        </w:rPr>
        <w:t>управление образования</w:t>
      </w:r>
      <w:r w:rsidRPr="00697F8E">
        <w:rPr>
          <w:rFonts w:eastAsia="Calibri"/>
          <w:sz w:val="28"/>
          <w:szCs w:val="28"/>
          <w:lang w:eastAsia="en-US"/>
        </w:rPr>
        <w:t xml:space="preserve">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175FFE" w:rsidRPr="00697F8E" w:rsidRDefault="00175FFE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2.15. Иные требования, в том числе учитывающие особенности пред</w:t>
      </w:r>
      <w:r w:rsidRPr="00697F8E">
        <w:rPr>
          <w:rFonts w:eastAsia="Calibri"/>
          <w:bCs/>
          <w:sz w:val="28"/>
          <w:szCs w:val="28"/>
          <w:lang w:eastAsia="en-US"/>
        </w:rPr>
        <w:t>о</w:t>
      </w:r>
      <w:r w:rsidRPr="00697F8E">
        <w:rPr>
          <w:rFonts w:eastAsia="Calibri"/>
          <w:bCs/>
          <w:sz w:val="28"/>
          <w:szCs w:val="28"/>
          <w:lang w:eastAsia="en-US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Pr="00697F8E">
        <w:rPr>
          <w:rFonts w:eastAsia="Calibri"/>
          <w:bCs/>
          <w:sz w:val="28"/>
          <w:szCs w:val="28"/>
          <w:lang w:eastAsia="en-US"/>
        </w:rPr>
        <w:t>о</w:t>
      </w:r>
      <w:r w:rsidRPr="00697F8E">
        <w:rPr>
          <w:rFonts w:eastAsia="Calibri"/>
          <w:bCs/>
          <w:sz w:val="28"/>
          <w:szCs w:val="28"/>
          <w:lang w:eastAsia="en-US"/>
        </w:rPr>
        <w:t>му принципу) и особенности предоставления государственной услуги в эле</w:t>
      </w:r>
      <w:r w:rsidRPr="00697F8E">
        <w:rPr>
          <w:rFonts w:eastAsia="Calibri"/>
          <w:bCs/>
          <w:sz w:val="28"/>
          <w:szCs w:val="28"/>
          <w:lang w:eastAsia="en-US"/>
        </w:rPr>
        <w:t>к</w:t>
      </w:r>
      <w:r w:rsidRPr="00697F8E">
        <w:rPr>
          <w:rFonts w:eastAsia="Calibri"/>
          <w:bCs/>
          <w:sz w:val="28"/>
          <w:szCs w:val="28"/>
          <w:lang w:eastAsia="en-US"/>
        </w:rPr>
        <w:t>тронной форме</w:t>
      </w:r>
    </w:p>
    <w:p w:rsidR="00175FFE" w:rsidRPr="00697F8E" w:rsidRDefault="00175FFE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Государственная услуга по экстерриториальному принципу не пред</w:t>
      </w:r>
      <w:r w:rsidRPr="00697F8E">
        <w:rPr>
          <w:rFonts w:eastAsia="Calibri"/>
          <w:bCs/>
          <w:sz w:val="28"/>
          <w:szCs w:val="28"/>
          <w:lang w:eastAsia="en-US"/>
        </w:rPr>
        <w:t>о</w:t>
      </w:r>
      <w:r w:rsidRPr="00697F8E">
        <w:rPr>
          <w:rFonts w:eastAsia="Calibri"/>
          <w:bCs/>
          <w:sz w:val="28"/>
          <w:szCs w:val="28"/>
          <w:lang w:eastAsia="en-US"/>
        </w:rPr>
        <w:t>ставляется.</w:t>
      </w:r>
    </w:p>
    <w:p w:rsidR="00175FFE" w:rsidRPr="00697F8E" w:rsidRDefault="00175FFE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При предоставлении государственной услуги обеспечивается возмо</w:t>
      </w:r>
      <w:r w:rsidRPr="00697F8E">
        <w:rPr>
          <w:rFonts w:eastAsia="Calibri"/>
          <w:bCs/>
          <w:sz w:val="28"/>
          <w:szCs w:val="28"/>
          <w:lang w:eastAsia="en-US"/>
        </w:rPr>
        <w:t>ж</w:t>
      </w:r>
      <w:r w:rsidRPr="00697F8E">
        <w:rPr>
          <w:rFonts w:eastAsia="Calibri"/>
          <w:bCs/>
          <w:sz w:val="28"/>
          <w:szCs w:val="28"/>
          <w:lang w:eastAsia="en-US"/>
        </w:rPr>
        <w:t xml:space="preserve">ность заявителя с использованием информационно-телекоммуникационной сети </w:t>
      </w:r>
      <w:r w:rsidR="00C932AE">
        <w:rPr>
          <w:rFonts w:eastAsia="Calibri"/>
          <w:bCs/>
          <w:sz w:val="28"/>
          <w:szCs w:val="28"/>
          <w:lang w:eastAsia="en-US"/>
        </w:rPr>
        <w:t>«</w:t>
      </w:r>
      <w:r w:rsidRPr="00697F8E">
        <w:rPr>
          <w:rFonts w:eastAsia="Calibri"/>
          <w:bCs/>
          <w:sz w:val="28"/>
          <w:szCs w:val="28"/>
          <w:lang w:eastAsia="en-US"/>
        </w:rPr>
        <w:t>Интернет</w:t>
      </w:r>
      <w:r w:rsidR="00C932AE">
        <w:rPr>
          <w:rFonts w:eastAsia="Calibri"/>
          <w:bCs/>
          <w:sz w:val="28"/>
          <w:szCs w:val="28"/>
          <w:lang w:eastAsia="en-US"/>
        </w:rPr>
        <w:t>»</w:t>
      </w:r>
      <w:r w:rsidRPr="00697F8E">
        <w:rPr>
          <w:rFonts w:eastAsia="Calibri"/>
          <w:bCs/>
          <w:sz w:val="28"/>
          <w:szCs w:val="28"/>
          <w:lang w:eastAsia="en-US"/>
        </w:rPr>
        <w:t xml:space="preserve"> через официальный сайт </w:t>
      </w:r>
      <w:r w:rsidR="000E1B6F">
        <w:rPr>
          <w:rFonts w:eastAsia="Calibri"/>
          <w:bCs/>
          <w:sz w:val="28"/>
          <w:szCs w:val="28"/>
          <w:lang w:eastAsia="en-US"/>
        </w:rPr>
        <w:t>управления образования</w:t>
      </w:r>
      <w:r w:rsidR="002F29F0">
        <w:rPr>
          <w:rFonts w:eastAsia="Calibri"/>
          <w:bCs/>
          <w:sz w:val="28"/>
          <w:szCs w:val="28"/>
          <w:lang w:eastAsia="en-US"/>
        </w:rPr>
        <w:t xml:space="preserve"> </w:t>
      </w:r>
      <w:r w:rsidR="000E1B6F">
        <w:rPr>
          <w:rFonts w:eastAsia="Calibri"/>
          <w:bCs/>
          <w:sz w:val="28"/>
          <w:szCs w:val="28"/>
          <w:lang w:eastAsia="en-US"/>
        </w:rPr>
        <w:t>(</w:t>
      </w:r>
      <w:hyperlink r:id="rId16" w:history="1">
        <w:r w:rsidR="002F29F0" w:rsidRPr="00DB4F74">
          <w:rPr>
            <w:color w:val="87A6C0"/>
            <w:sz w:val="28"/>
            <w:szCs w:val="28"/>
          </w:rPr>
          <w:t>http://stepobr.ru</w:t>
        </w:r>
      </w:hyperlink>
      <w:r w:rsidR="000E1B6F">
        <w:rPr>
          <w:color w:val="87A6C0"/>
          <w:sz w:val="28"/>
          <w:szCs w:val="28"/>
        </w:rPr>
        <w:t>)</w:t>
      </w:r>
      <w:r w:rsidRPr="00697F8E">
        <w:rPr>
          <w:rFonts w:eastAsia="Calibri"/>
          <w:bCs/>
          <w:sz w:val="28"/>
          <w:szCs w:val="28"/>
          <w:lang w:eastAsia="en-US"/>
        </w:rPr>
        <w:t>, Единый портал (www.gosuslugi.ru) и региональный портал (www.26gosuslugi.ru).</w:t>
      </w:r>
    </w:p>
    <w:p w:rsidR="00175FFE" w:rsidRPr="00697F8E" w:rsidRDefault="00175FFE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Заявителям предоставляется возможность дистанционно получить формы документов, необходимые для получения государственной услуги.</w:t>
      </w:r>
    </w:p>
    <w:p w:rsidR="00175FFE" w:rsidRPr="00697F8E" w:rsidRDefault="00175FFE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Указанные образцы заявлений размещаются в соответствующем разд</w:t>
      </w:r>
      <w:r w:rsidRPr="00697F8E">
        <w:rPr>
          <w:rFonts w:eastAsia="Calibri"/>
          <w:bCs/>
          <w:sz w:val="28"/>
          <w:szCs w:val="28"/>
          <w:lang w:eastAsia="en-US"/>
        </w:rPr>
        <w:t>е</w:t>
      </w:r>
      <w:r w:rsidRPr="00697F8E">
        <w:rPr>
          <w:rFonts w:eastAsia="Calibri"/>
          <w:bCs/>
          <w:sz w:val="28"/>
          <w:szCs w:val="28"/>
          <w:lang w:eastAsia="en-US"/>
        </w:rPr>
        <w:t>ле</w:t>
      </w:r>
      <w:r w:rsidR="002F29F0">
        <w:rPr>
          <w:rFonts w:eastAsia="Calibri"/>
          <w:bCs/>
          <w:sz w:val="28"/>
          <w:szCs w:val="28"/>
          <w:lang w:eastAsia="en-US"/>
        </w:rPr>
        <w:t xml:space="preserve"> </w:t>
      </w:r>
      <w:r w:rsidR="000E1B6F">
        <w:rPr>
          <w:rFonts w:eastAsia="Calibri"/>
          <w:bCs/>
          <w:sz w:val="28"/>
          <w:szCs w:val="28"/>
          <w:lang w:eastAsia="en-US"/>
        </w:rPr>
        <w:t xml:space="preserve">на </w:t>
      </w:r>
      <w:r w:rsidR="0055655E">
        <w:rPr>
          <w:rFonts w:eastAsia="Calibri"/>
          <w:bCs/>
          <w:sz w:val="28"/>
          <w:szCs w:val="28"/>
          <w:lang w:eastAsia="en-US"/>
        </w:rPr>
        <w:t xml:space="preserve">официальном </w:t>
      </w:r>
      <w:r w:rsidR="000E1B6F">
        <w:rPr>
          <w:rFonts w:eastAsia="Calibri"/>
          <w:bCs/>
          <w:sz w:val="28"/>
          <w:szCs w:val="28"/>
          <w:lang w:eastAsia="en-US"/>
        </w:rPr>
        <w:t xml:space="preserve">сайте управления образования </w:t>
      </w:r>
      <w:hyperlink r:id="rId17" w:history="1">
        <w:r w:rsidR="002F29F0" w:rsidRPr="00DB4F74">
          <w:rPr>
            <w:color w:val="87A6C0"/>
            <w:sz w:val="28"/>
            <w:szCs w:val="28"/>
          </w:rPr>
          <w:t>http://stepobr.ru</w:t>
        </w:r>
      </w:hyperlink>
      <w:r w:rsidRPr="00697F8E">
        <w:rPr>
          <w:rFonts w:eastAsia="Calibri"/>
          <w:bCs/>
          <w:sz w:val="28"/>
          <w:szCs w:val="28"/>
          <w:lang w:eastAsia="en-US"/>
        </w:rPr>
        <w:t>. Заявитель имеет возможность оформить все необходимые документы в удо</w:t>
      </w:r>
      <w:r w:rsidR="002F29F0">
        <w:rPr>
          <w:rFonts w:eastAsia="Calibri"/>
          <w:bCs/>
          <w:sz w:val="28"/>
          <w:szCs w:val="28"/>
          <w:lang w:eastAsia="en-US"/>
        </w:rPr>
        <w:t xml:space="preserve">бном для него месте для подачи </w:t>
      </w:r>
      <w:r w:rsidRPr="00697F8E">
        <w:rPr>
          <w:rFonts w:eastAsia="Calibri"/>
          <w:bCs/>
          <w:sz w:val="28"/>
          <w:szCs w:val="28"/>
          <w:lang w:eastAsia="en-US"/>
        </w:rPr>
        <w:t xml:space="preserve"> </w:t>
      </w:r>
      <w:r w:rsidR="002F29F0">
        <w:rPr>
          <w:rFonts w:eastAsia="Calibri"/>
          <w:bCs/>
          <w:sz w:val="28"/>
          <w:szCs w:val="28"/>
          <w:lang w:eastAsia="en-US"/>
        </w:rPr>
        <w:t>в управление образования</w:t>
      </w:r>
      <w:r w:rsidRPr="00697F8E">
        <w:rPr>
          <w:rFonts w:eastAsia="Calibri"/>
          <w:bCs/>
          <w:sz w:val="28"/>
          <w:szCs w:val="28"/>
          <w:lang w:eastAsia="en-US"/>
        </w:rPr>
        <w:t>.</w:t>
      </w:r>
    </w:p>
    <w:p w:rsidR="00175FFE" w:rsidRPr="00697F8E" w:rsidRDefault="00175FFE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Предоставление государственной услуги в МФЦ не предусмотрено.</w:t>
      </w:r>
    </w:p>
    <w:p w:rsidR="00175FFE" w:rsidRPr="00697F8E" w:rsidRDefault="00175FFE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 xml:space="preserve">При организации записи на прием в </w:t>
      </w:r>
      <w:r w:rsidR="000E1B6F">
        <w:rPr>
          <w:rFonts w:eastAsia="Calibri"/>
          <w:bCs/>
          <w:sz w:val="28"/>
          <w:szCs w:val="28"/>
          <w:lang w:eastAsia="en-US"/>
        </w:rPr>
        <w:t>управление образования</w:t>
      </w:r>
      <w:r w:rsidRPr="00697F8E">
        <w:rPr>
          <w:rFonts w:eastAsia="Calibri"/>
          <w:bCs/>
          <w:sz w:val="28"/>
          <w:szCs w:val="28"/>
          <w:lang w:eastAsia="en-US"/>
        </w:rPr>
        <w:t xml:space="preserve"> заявителю обеспечивается возможность:</w:t>
      </w:r>
    </w:p>
    <w:p w:rsidR="00175FFE" w:rsidRPr="00697F8E" w:rsidRDefault="00175FFE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lastRenderedPageBreak/>
        <w:t xml:space="preserve">ознакомления с расписанием работы </w:t>
      </w:r>
      <w:r w:rsidR="000E1B6F">
        <w:rPr>
          <w:rFonts w:eastAsia="Calibri"/>
          <w:bCs/>
          <w:sz w:val="28"/>
          <w:szCs w:val="28"/>
          <w:lang w:eastAsia="en-US"/>
        </w:rPr>
        <w:t>управления образования</w:t>
      </w:r>
      <w:r w:rsidRPr="00697F8E">
        <w:rPr>
          <w:rFonts w:eastAsia="Calibri"/>
          <w:bCs/>
          <w:sz w:val="28"/>
          <w:szCs w:val="28"/>
          <w:lang w:eastAsia="en-US"/>
        </w:rPr>
        <w:t xml:space="preserve"> либо должностного лица </w:t>
      </w:r>
      <w:r w:rsidR="000E1B6F">
        <w:rPr>
          <w:rFonts w:eastAsia="Calibri"/>
          <w:bCs/>
          <w:sz w:val="28"/>
          <w:szCs w:val="28"/>
          <w:lang w:eastAsia="en-US"/>
        </w:rPr>
        <w:t>управления образования</w:t>
      </w:r>
      <w:r w:rsidRPr="00697F8E">
        <w:rPr>
          <w:rFonts w:eastAsia="Calibri"/>
          <w:bCs/>
          <w:sz w:val="28"/>
          <w:szCs w:val="28"/>
          <w:lang w:eastAsia="en-US"/>
        </w:rPr>
        <w:t>, а также с доступными для зап</w:t>
      </w:r>
      <w:r w:rsidRPr="00697F8E">
        <w:rPr>
          <w:rFonts w:eastAsia="Calibri"/>
          <w:bCs/>
          <w:sz w:val="28"/>
          <w:szCs w:val="28"/>
          <w:lang w:eastAsia="en-US"/>
        </w:rPr>
        <w:t>и</w:t>
      </w:r>
      <w:r w:rsidRPr="00697F8E">
        <w:rPr>
          <w:rFonts w:eastAsia="Calibri"/>
          <w:bCs/>
          <w:sz w:val="28"/>
          <w:szCs w:val="28"/>
          <w:lang w:eastAsia="en-US"/>
        </w:rPr>
        <w:t>си на прием датами и интервалами времени приема;</w:t>
      </w:r>
    </w:p>
    <w:p w:rsidR="00175FFE" w:rsidRPr="00697F8E" w:rsidRDefault="00175FFE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записи в любые свободные для приема дату и время в пределах уст</w:t>
      </w:r>
      <w:r w:rsidRPr="00697F8E">
        <w:rPr>
          <w:rFonts w:eastAsia="Calibri"/>
          <w:bCs/>
          <w:sz w:val="28"/>
          <w:szCs w:val="28"/>
          <w:lang w:eastAsia="en-US"/>
        </w:rPr>
        <w:t>а</w:t>
      </w:r>
      <w:r w:rsidRPr="00697F8E">
        <w:rPr>
          <w:rFonts w:eastAsia="Calibri"/>
          <w:bCs/>
          <w:sz w:val="28"/>
          <w:szCs w:val="28"/>
          <w:lang w:eastAsia="en-US"/>
        </w:rPr>
        <w:t xml:space="preserve">новленного в </w:t>
      </w:r>
      <w:r w:rsidR="000E1B6F">
        <w:rPr>
          <w:rFonts w:eastAsia="Calibri"/>
          <w:bCs/>
          <w:sz w:val="28"/>
          <w:szCs w:val="28"/>
          <w:lang w:eastAsia="en-US"/>
        </w:rPr>
        <w:t>управлении образования</w:t>
      </w:r>
      <w:r w:rsidRPr="00697F8E">
        <w:rPr>
          <w:rFonts w:eastAsia="Calibri"/>
          <w:bCs/>
          <w:sz w:val="28"/>
          <w:szCs w:val="28"/>
          <w:lang w:eastAsia="en-US"/>
        </w:rPr>
        <w:t xml:space="preserve"> графика приема заявителей.</w:t>
      </w:r>
    </w:p>
    <w:p w:rsidR="00175FFE" w:rsidRPr="00697F8E" w:rsidRDefault="00175FFE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 xml:space="preserve">При осуществлении записи на прием </w:t>
      </w:r>
      <w:r w:rsidR="00571B1B">
        <w:rPr>
          <w:rFonts w:eastAsia="Calibri"/>
          <w:bCs/>
          <w:sz w:val="28"/>
          <w:szCs w:val="28"/>
          <w:lang w:eastAsia="en-US"/>
        </w:rPr>
        <w:t>в управлении образования</w:t>
      </w:r>
      <w:r w:rsidRPr="00697F8E">
        <w:rPr>
          <w:rFonts w:eastAsia="Calibri"/>
          <w:bCs/>
          <w:sz w:val="28"/>
          <w:szCs w:val="28"/>
          <w:lang w:eastAsia="en-US"/>
        </w:rPr>
        <w:t xml:space="preserve"> не вправе требовать от заявителя совершения иных действий, кроме прохожд</w:t>
      </w:r>
      <w:r w:rsidRPr="00697F8E">
        <w:rPr>
          <w:rFonts w:eastAsia="Calibri"/>
          <w:bCs/>
          <w:sz w:val="28"/>
          <w:szCs w:val="28"/>
          <w:lang w:eastAsia="en-US"/>
        </w:rPr>
        <w:t>е</w:t>
      </w:r>
      <w:r w:rsidRPr="00697F8E">
        <w:rPr>
          <w:rFonts w:eastAsia="Calibri"/>
          <w:bCs/>
          <w:sz w:val="28"/>
          <w:szCs w:val="28"/>
          <w:lang w:eastAsia="en-US"/>
        </w:rPr>
        <w:t>ния идентификац</w:t>
      </w:r>
      <w:proofErr w:type="gramStart"/>
      <w:r w:rsidRPr="00697F8E">
        <w:rPr>
          <w:rFonts w:eastAsia="Calibri"/>
          <w:bCs/>
          <w:sz w:val="28"/>
          <w:szCs w:val="28"/>
          <w:lang w:eastAsia="en-US"/>
        </w:rPr>
        <w:t>ии и ау</w:t>
      </w:r>
      <w:proofErr w:type="gramEnd"/>
      <w:r w:rsidRPr="00697F8E">
        <w:rPr>
          <w:rFonts w:eastAsia="Calibri"/>
          <w:bCs/>
          <w:sz w:val="28"/>
          <w:szCs w:val="28"/>
          <w:lang w:eastAsia="en-US"/>
        </w:rPr>
        <w:t>тентификации в соответствии с нормативными пр</w:t>
      </w:r>
      <w:r w:rsidRPr="00697F8E">
        <w:rPr>
          <w:rFonts w:eastAsia="Calibri"/>
          <w:bCs/>
          <w:sz w:val="28"/>
          <w:szCs w:val="28"/>
          <w:lang w:eastAsia="en-US"/>
        </w:rPr>
        <w:t>а</w:t>
      </w:r>
      <w:r w:rsidRPr="00697F8E">
        <w:rPr>
          <w:rFonts w:eastAsia="Calibri"/>
          <w:bCs/>
          <w:sz w:val="28"/>
          <w:szCs w:val="28"/>
          <w:lang w:eastAsia="en-US"/>
        </w:rPr>
        <w:t>вовыми актами Российской Федерации, указания цели приема, а также предоставления сведений, необходимых для расчета длительности временн</w:t>
      </w:r>
      <w:r w:rsidRPr="00697F8E">
        <w:rPr>
          <w:rFonts w:eastAsia="Calibri"/>
          <w:bCs/>
          <w:sz w:val="28"/>
          <w:szCs w:val="28"/>
          <w:lang w:eastAsia="en-US"/>
        </w:rPr>
        <w:t>о</w:t>
      </w:r>
      <w:r w:rsidRPr="00697F8E">
        <w:rPr>
          <w:rFonts w:eastAsia="Calibri"/>
          <w:bCs/>
          <w:sz w:val="28"/>
          <w:szCs w:val="28"/>
          <w:lang w:eastAsia="en-US"/>
        </w:rPr>
        <w:t>го интервала, который необходимо забронировать для приема.</w:t>
      </w:r>
    </w:p>
    <w:p w:rsidR="00175FFE" w:rsidRPr="00697F8E" w:rsidRDefault="00175FFE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Запись на прием может осуществляться посредством регионального портала.</w:t>
      </w:r>
    </w:p>
    <w:p w:rsidR="00175FFE" w:rsidRPr="00697F8E" w:rsidRDefault="00175FFE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При обращении заявителя посредством Единого портала и регионал</w:t>
      </w:r>
      <w:r w:rsidRPr="00697F8E">
        <w:rPr>
          <w:rFonts w:eastAsia="Calibri"/>
          <w:bCs/>
          <w:sz w:val="28"/>
          <w:szCs w:val="28"/>
          <w:lang w:eastAsia="en-US"/>
        </w:rPr>
        <w:t>ь</w:t>
      </w:r>
      <w:r w:rsidRPr="00697F8E">
        <w:rPr>
          <w:rFonts w:eastAsia="Calibri"/>
          <w:bCs/>
          <w:sz w:val="28"/>
          <w:szCs w:val="28"/>
          <w:lang w:eastAsia="en-US"/>
        </w:rPr>
        <w:t>ного портала в целях получения информации о порядке предоставления го</w:t>
      </w:r>
      <w:r w:rsidRPr="00697F8E">
        <w:rPr>
          <w:rFonts w:eastAsia="Calibri"/>
          <w:bCs/>
          <w:sz w:val="28"/>
          <w:szCs w:val="28"/>
          <w:lang w:eastAsia="en-US"/>
        </w:rPr>
        <w:t>с</w:t>
      </w:r>
      <w:r w:rsidRPr="00697F8E">
        <w:rPr>
          <w:rFonts w:eastAsia="Calibri"/>
          <w:bCs/>
          <w:sz w:val="28"/>
          <w:szCs w:val="28"/>
          <w:lang w:eastAsia="en-US"/>
        </w:rPr>
        <w:t>ударственной услуги, а также сведений о ходе предоставления государстве</w:t>
      </w:r>
      <w:r w:rsidRPr="00697F8E">
        <w:rPr>
          <w:rFonts w:eastAsia="Calibri"/>
          <w:bCs/>
          <w:sz w:val="28"/>
          <w:szCs w:val="28"/>
          <w:lang w:eastAsia="en-US"/>
        </w:rPr>
        <w:t>н</w:t>
      </w:r>
      <w:r w:rsidRPr="00697F8E">
        <w:rPr>
          <w:rFonts w:eastAsia="Calibri"/>
          <w:bCs/>
          <w:sz w:val="28"/>
          <w:szCs w:val="28"/>
          <w:lang w:eastAsia="en-US"/>
        </w:rPr>
        <w:t>ной услуги используется простая электронная подпись или усиленная квал</w:t>
      </w:r>
      <w:r w:rsidRPr="00697F8E">
        <w:rPr>
          <w:rFonts w:eastAsia="Calibri"/>
          <w:bCs/>
          <w:sz w:val="28"/>
          <w:szCs w:val="28"/>
          <w:lang w:eastAsia="en-US"/>
        </w:rPr>
        <w:t>и</w:t>
      </w:r>
      <w:r w:rsidRPr="00697F8E">
        <w:rPr>
          <w:rFonts w:eastAsia="Calibri"/>
          <w:bCs/>
          <w:sz w:val="28"/>
          <w:szCs w:val="28"/>
          <w:lang w:eastAsia="en-US"/>
        </w:rPr>
        <w:t>фицированная электронная подпись.</w:t>
      </w:r>
    </w:p>
    <w:p w:rsidR="00175FFE" w:rsidRPr="00697F8E" w:rsidRDefault="00175FFE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При обращении заявителя в форме электронного документа посре</w:t>
      </w:r>
      <w:r w:rsidRPr="00697F8E">
        <w:rPr>
          <w:rFonts w:eastAsia="Calibri"/>
          <w:bCs/>
          <w:sz w:val="28"/>
          <w:szCs w:val="28"/>
          <w:lang w:eastAsia="en-US"/>
        </w:rPr>
        <w:t>д</w:t>
      </w:r>
      <w:r w:rsidRPr="00697F8E">
        <w:rPr>
          <w:rFonts w:eastAsia="Calibri"/>
          <w:bCs/>
          <w:sz w:val="28"/>
          <w:szCs w:val="28"/>
          <w:lang w:eastAsia="en-US"/>
        </w:rPr>
        <w:t>ством Единого портала и регионального портала в целях получения госуда</w:t>
      </w:r>
      <w:r w:rsidRPr="00697F8E">
        <w:rPr>
          <w:rFonts w:eastAsia="Calibri"/>
          <w:bCs/>
          <w:sz w:val="28"/>
          <w:szCs w:val="28"/>
          <w:lang w:eastAsia="en-US"/>
        </w:rPr>
        <w:t>р</w:t>
      </w:r>
      <w:r w:rsidRPr="00697F8E">
        <w:rPr>
          <w:rFonts w:eastAsia="Calibri"/>
          <w:bCs/>
          <w:sz w:val="28"/>
          <w:szCs w:val="28"/>
          <w:lang w:eastAsia="en-US"/>
        </w:rPr>
        <w:t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</w:t>
      </w:r>
      <w:r w:rsidRPr="00697F8E">
        <w:rPr>
          <w:rFonts w:eastAsia="Calibri"/>
          <w:bCs/>
          <w:sz w:val="28"/>
          <w:szCs w:val="28"/>
          <w:lang w:eastAsia="en-US"/>
        </w:rPr>
        <w:t>о</w:t>
      </w:r>
      <w:r w:rsidRPr="00697F8E">
        <w:rPr>
          <w:rFonts w:eastAsia="Calibri"/>
          <w:bCs/>
          <w:sz w:val="28"/>
          <w:szCs w:val="28"/>
          <w:lang w:eastAsia="en-US"/>
        </w:rPr>
        <w:t>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175FFE" w:rsidRPr="00697F8E" w:rsidRDefault="00175FFE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97F8E">
        <w:rPr>
          <w:rFonts w:eastAsia="Calibri"/>
          <w:bCs/>
          <w:sz w:val="28"/>
          <w:szCs w:val="28"/>
          <w:lang w:eastAsia="en-US"/>
        </w:rPr>
        <w:t>В случае если при обращении в электронной форме за получением го</w:t>
      </w:r>
      <w:r w:rsidRPr="00697F8E">
        <w:rPr>
          <w:rFonts w:eastAsia="Calibri"/>
          <w:bCs/>
          <w:sz w:val="28"/>
          <w:szCs w:val="28"/>
          <w:lang w:eastAsia="en-US"/>
        </w:rPr>
        <w:t>с</w:t>
      </w:r>
      <w:r w:rsidRPr="00697F8E">
        <w:rPr>
          <w:rFonts w:eastAsia="Calibri"/>
          <w:bCs/>
          <w:sz w:val="28"/>
          <w:szCs w:val="28"/>
          <w:lang w:eastAsia="en-US"/>
        </w:rPr>
        <w:t>ударственной услуги идентификация и аутентификация заявителя осущест</w:t>
      </w:r>
      <w:r w:rsidRPr="00697F8E">
        <w:rPr>
          <w:rFonts w:eastAsia="Calibri"/>
          <w:bCs/>
          <w:sz w:val="28"/>
          <w:szCs w:val="28"/>
          <w:lang w:eastAsia="en-US"/>
        </w:rPr>
        <w:t>в</w:t>
      </w:r>
      <w:r w:rsidR="0055655E">
        <w:rPr>
          <w:rFonts w:eastAsia="Calibri"/>
          <w:bCs/>
          <w:sz w:val="28"/>
          <w:szCs w:val="28"/>
          <w:lang w:eastAsia="en-US"/>
        </w:rPr>
        <w:t>ляются с использованием е</w:t>
      </w:r>
      <w:r w:rsidRPr="00697F8E">
        <w:rPr>
          <w:rFonts w:eastAsia="Calibri"/>
          <w:bCs/>
          <w:sz w:val="28"/>
          <w:szCs w:val="28"/>
          <w:lang w:eastAsia="en-US"/>
        </w:rPr>
        <w:t>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</w:t>
      </w:r>
      <w:r w:rsidRPr="00697F8E">
        <w:rPr>
          <w:rFonts w:eastAsia="Calibri"/>
          <w:bCs/>
          <w:sz w:val="28"/>
          <w:szCs w:val="28"/>
          <w:lang w:eastAsia="en-US"/>
        </w:rPr>
        <w:t>и</w:t>
      </w:r>
      <w:r w:rsidRPr="00697F8E">
        <w:rPr>
          <w:rFonts w:eastAsia="Calibri"/>
          <w:bCs/>
          <w:sz w:val="28"/>
          <w:szCs w:val="28"/>
          <w:lang w:eastAsia="en-US"/>
        </w:rPr>
        <w:t>зического лица установлена при личном приеме.</w:t>
      </w:r>
      <w:proofErr w:type="gramEnd"/>
    </w:p>
    <w:p w:rsidR="00175FFE" w:rsidRPr="00697F8E" w:rsidRDefault="00175FFE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 xml:space="preserve">При поступлении заявления и документов в электронной форме </w:t>
      </w:r>
      <w:r w:rsidR="00571B1B">
        <w:rPr>
          <w:rFonts w:eastAsia="Calibri"/>
          <w:bCs/>
          <w:sz w:val="28"/>
          <w:szCs w:val="28"/>
          <w:lang w:eastAsia="en-US"/>
        </w:rPr>
        <w:t>упра</w:t>
      </w:r>
      <w:r w:rsidR="00571B1B">
        <w:rPr>
          <w:rFonts w:eastAsia="Calibri"/>
          <w:bCs/>
          <w:sz w:val="28"/>
          <w:szCs w:val="28"/>
          <w:lang w:eastAsia="en-US"/>
        </w:rPr>
        <w:t>в</w:t>
      </w:r>
      <w:r w:rsidR="00571B1B">
        <w:rPr>
          <w:rFonts w:eastAsia="Calibri"/>
          <w:bCs/>
          <w:sz w:val="28"/>
          <w:szCs w:val="28"/>
          <w:lang w:eastAsia="en-US"/>
        </w:rPr>
        <w:t>лением образования</w:t>
      </w:r>
      <w:r w:rsidRPr="00697F8E">
        <w:rPr>
          <w:rFonts w:eastAsia="Calibri"/>
          <w:bCs/>
          <w:sz w:val="28"/>
          <w:szCs w:val="28"/>
          <w:lang w:eastAsia="en-US"/>
        </w:rPr>
        <w:t xml:space="preserve"> с использованием имеющихся средств электронной по</w:t>
      </w:r>
      <w:r w:rsidRPr="00697F8E">
        <w:rPr>
          <w:rFonts w:eastAsia="Calibri"/>
          <w:bCs/>
          <w:sz w:val="28"/>
          <w:szCs w:val="28"/>
          <w:lang w:eastAsia="en-US"/>
        </w:rPr>
        <w:t>д</w:t>
      </w:r>
      <w:r w:rsidRPr="00697F8E">
        <w:rPr>
          <w:rFonts w:eastAsia="Calibri"/>
          <w:bCs/>
          <w:sz w:val="28"/>
          <w:szCs w:val="28"/>
          <w:lang w:eastAsia="en-US"/>
        </w:rPr>
        <w:t>писи или средств информационной системы аккредитованного удостовер</w:t>
      </w:r>
      <w:r w:rsidRPr="00697F8E">
        <w:rPr>
          <w:rFonts w:eastAsia="Calibri"/>
          <w:bCs/>
          <w:sz w:val="28"/>
          <w:szCs w:val="28"/>
          <w:lang w:eastAsia="en-US"/>
        </w:rPr>
        <w:t>я</w:t>
      </w:r>
      <w:r w:rsidRPr="00697F8E">
        <w:rPr>
          <w:rFonts w:eastAsia="Calibri"/>
          <w:bCs/>
          <w:sz w:val="28"/>
          <w:szCs w:val="28"/>
          <w:lang w:eastAsia="en-US"/>
        </w:rPr>
        <w:t>ющего центра осуществляется проверка используемой усиленной квалиф</w:t>
      </w:r>
      <w:r w:rsidRPr="00697F8E">
        <w:rPr>
          <w:rFonts w:eastAsia="Calibri"/>
          <w:bCs/>
          <w:sz w:val="28"/>
          <w:szCs w:val="28"/>
          <w:lang w:eastAsia="en-US"/>
        </w:rPr>
        <w:t>и</w:t>
      </w:r>
      <w:r w:rsidRPr="00697F8E">
        <w:rPr>
          <w:rFonts w:eastAsia="Calibri"/>
          <w:bCs/>
          <w:sz w:val="28"/>
          <w:szCs w:val="28"/>
          <w:lang w:eastAsia="en-US"/>
        </w:rPr>
        <w:t>цированной электронной подписи, которой подписаны поступившие заявл</w:t>
      </w:r>
      <w:r w:rsidRPr="00697F8E">
        <w:rPr>
          <w:rFonts w:eastAsia="Calibri"/>
          <w:bCs/>
          <w:sz w:val="28"/>
          <w:szCs w:val="28"/>
          <w:lang w:eastAsia="en-US"/>
        </w:rPr>
        <w:t>е</w:t>
      </w:r>
      <w:r w:rsidRPr="00697F8E">
        <w:rPr>
          <w:rFonts w:eastAsia="Calibri"/>
          <w:bCs/>
          <w:sz w:val="28"/>
          <w:szCs w:val="28"/>
          <w:lang w:eastAsia="en-US"/>
        </w:rPr>
        <w:t>ние и документы, на предмет ее соответствия следующим требованиям:</w:t>
      </w:r>
    </w:p>
    <w:p w:rsidR="00175FFE" w:rsidRPr="00697F8E" w:rsidRDefault="00175FFE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квалифицированный сертификат создан и выдан аккредитованным уд</w:t>
      </w:r>
      <w:r w:rsidRPr="00697F8E">
        <w:rPr>
          <w:rFonts w:eastAsia="Calibri"/>
          <w:bCs/>
          <w:sz w:val="28"/>
          <w:szCs w:val="28"/>
          <w:lang w:eastAsia="en-US"/>
        </w:rPr>
        <w:t>о</w:t>
      </w:r>
      <w:r w:rsidRPr="00697F8E">
        <w:rPr>
          <w:rFonts w:eastAsia="Calibri"/>
          <w:bCs/>
          <w:sz w:val="28"/>
          <w:szCs w:val="28"/>
          <w:lang w:eastAsia="en-US"/>
        </w:rPr>
        <w:t>стоверяющим центром, аккредитация которого действительна на день выд</w:t>
      </w:r>
      <w:r w:rsidRPr="00697F8E">
        <w:rPr>
          <w:rFonts w:eastAsia="Calibri"/>
          <w:bCs/>
          <w:sz w:val="28"/>
          <w:szCs w:val="28"/>
          <w:lang w:eastAsia="en-US"/>
        </w:rPr>
        <w:t>а</w:t>
      </w:r>
      <w:r w:rsidRPr="00697F8E">
        <w:rPr>
          <w:rFonts w:eastAsia="Calibri"/>
          <w:bCs/>
          <w:sz w:val="28"/>
          <w:szCs w:val="28"/>
          <w:lang w:eastAsia="en-US"/>
        </w:rPr>
        <w:t>чи указанного сертификата;</w:t>
      </w:r>
    </w:p>
    <w:p w:rsidR="00175FFE" w:rsidRPr="00697F8E" w:rsidRDefault="00175FFE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</w:t>
      </w:r>
      <w:r w:rsidRPr="00697F8E">
        <w:rPr>
          <w:rFonts w:eastAsia="Calibri"/>
          <w:bCs/>
          <w:sz w:val="28"/>
          <w:szCs w:val="28"/>
          <w:lang w:eastAsia="en-US"/>
        </w:rPr>
        <w:lastRenderedPageBreak/>
        <w:t>подписания электронного документа) или на день проверки действительн</w:t>
      </w:r>
      <w:r w:rsidRPr="00697F8E">
        <w:rPr>
          <w:rFonts w:eastAsia="Calibri"/>
          <w:bCs/>
          <w:sz w:val="28"/>
          <w:szCs w:val="28"/>
          <w:lang w:eastAsia="en-US"/>
        </w:rPr>
        <w:t>о</w:t>
      </w:r>
      <w:r w:rsidRPr="00697F8E">
        <w:rPr>
          <w:rFonts w:eastAsia="Calibri"/>
          <w:bCs/>
          <w:sz w:val="28"/>
          <w:szCs w:val="28"/>
          <w:lang w:eastAsia="en-US"/>
        </w:rPr>
        <w:t>сти указанного сертификата, если момент подписания электронного док</w:t>
      </w:r>
      <w:r w:rsidRPr="00697F8E">
        <w:rPr>
          <w:rFonts w:eastAsia="Calibri"/>
          <w:bCs/>
          <w:sz w:val="28"/>
          <w:szCs w:val="28"/>
          <w:lang w:eastAsia="en-US"/>
        </w:rPr>
        <w:t>у</w:t>
      </w:r>
      <w:r w:rsidRPr="00697F8E">
        <w:rPr>
          <w:rFonts w:eastAsia="Calibri"/>
          <w:bCs/>
          <w:sz w:val="28"/>
          <w:szCs w:val="28"/>
          <w:lang w:eastAsia="en-US"/>
        </w:rPr>
        <w:t>мента не определен;</w:t>
      </w:r>
    </w:p>
    <w:p w:rsidR="00175FFE" w:rsidRPr="00697F8E" w:rsidRDefault="00175FFE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имеется положительный результат проверки принадлежности владел</w:t>
      </w:r>
      <w:r w:rsidRPr="00697F8E">
        <w:rPr>
          <w:rFonts w:eastAsia="Calibri"/>
          <w:bCs/>
          <w:sz w:val="28"/>
          <w:szCs w:val="28"/>
          <w:lang w:eastAsia="en-US"/>
        </w:rPr>
        <w:t>ь</w:t>
      </w:r>
      <w:r w:rsidRPr="00697F8E">
        <w:rPr>
          <w:rFonts w:eastAsia="Calibri"/>
          <w:bCs/>
          <w:sz w:val="28"/>
          <w:szCs w:val="28"/>
          <w:lang w:eastAsia="en-US"/>
        </w:rPr>
        <w:t>цу квалифицированного сертификата квалифицированной электронной по</w:t>
      </w:r>
      <w:r w:rsidRPr="00697F8E">
        <w:rPr>
          <w:rFonts w:eastAsia="Calibri"/>
          <w:bCs/>
          <w:sz w:val="28"/>
          <w:szCs w:val="28"/>
          <w:lang w:eastAsia="en-US"/>
        </w:rPr>
        <w:t>д</w:t>
      </w:r>
      <w:r w:rsidRPr="00697F8E">
        <w:rPr>
          <w:rFonts w:eastAsia="Calibri"/>
          <w:bCs/>
          <w:sz w:val="28"/>
          <w:szCs w:val="28"/>
          <w:lang w:eastAsia="en-US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697F8E">
        <w:rPr>
          <w:rFonts w:eastAsia="Calibri"/>
          <w:bCs/>
          <w:sz w:val="28"/>
          <w:szCs w:val="28"/>
          <w:lang w:eastAsia="en-US"/>
        </w:rPr>
        <w:t>в</w:t>
      </w:r>
      <w:r w:rsidRPr="00697F8E">
        <w:rPr>
          <w:rFonts w:eastAsia="Calibri"/>
          <w:bCs/>
          <w:sz w:val="28"/>
          <w:szCs w:val="28"/>
          <w:lang w:eastAsia="en-US"/>
        </w:rPr>
        <w:t xml:space="preserve">ленным в соответствии с Федеральным </w:t>
      </w:r>
      <w:hyperlink r:id="rId18" w:tooltip="Федеральный закон от 06.04.2011 N 63-ФЗ (ред. от 11.06.2021) &quot;Об электронной подписи&quot;{КонсультантПлюс}" w:history="1">
        <w:r w:rsidRPr="00697F8E">
          <w:rPr>
            <w:rStyle w:val="a3"/>
            <w:rFonts w:eastAsia="Calibri"/>
            <w:bCs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156947" w:rsidRPr="00697F8E">
        <w:rPr>
          <w:rFonts w:eastAsia="Calibri"/>
          <w:bCs/>
          <w:sz w:val="28"/>
          <w:szCs w:val="28"/>
          <w:lang w:eastAsia="en-US"/>
        </w:rPr>
        <w:t xml:space="preserve"> «Об электронной подписи»</w:t>
      </w:r>
      <w:r w:rsidRPr="00697F8E">
        <w:rPr>
          <w:rFonts w:eastAsia="Calibri"/>
          <w:bCs/>
          <w:sz w:val="28"/>
          <w:szCs w:val="28"/>
          <w:lang w:eastAsia="en-US"/>
        </w:rPr>
        <w:t>, и с использованием квалифицированного сертификата лица, подписавшего электронный документ;</w:t>
      </w:r>
    </w:p>
    <w:p w:rsidR="00175FFE" w:rsidRPr="00697F8E" w:rsidRDefault="00175FFE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697F8E">
        <w:rPr>
          <w:rFonts w:eastAsia="Calibri"/>
          <w:bCs/>
          <w:sz w:val="28"/>
          <w:szCs w:val="28"/>
          <w:lang w:eastAsia="en-US"/>
        </w:rPr>
        <w:t>в</w:t>
      </w:r>
      <w:r w:rsidRPr="00697F8E">
        <w:rPr>
          <w:rFonts w:eastAsia="Calibri"/>
          <w:bCs/>
          <w:sz w:val="28"/>
          <w:szCs w:val="28"/>
          <w:lang w:eastAsia="en-US"/>
        </w:rPr>
        <w:t>лены).</w:t>
      </w:r>
    </w:p>
    <w:p w:rsidR="00175FFE" w:rsidRPr="00697F8E" w:rsidRDefault="00175FFE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 xml:space="preserve">Уведомление о принятии заявления, поступившего в </w:t>
      </w:r>
      <w:r w:rsidR="00571B1B">
        <w:rPr>
          <w:rFonts w:eastAsia="Calibri"/>
          <w:bCs/>
          <w:sz w:val="28"/>
          <w:szCs w:val="28"/>
          <w:lang w:eastAsia="en-US"/>
        </w:rPr>
        <w:t>управление обр</w:t>
      </w:r>
      <w:r w:rsidR="00571B1B">
        <w:rPr>
          <w:rFonts w:eastAsia="Calibri"/>
          <w:bCs/>
          <w:sz w:val="28"/>
          <w:szCs w:val="28"/>
          <w:lang w:eastAsia="en-US"/>
        </w:rPr>
        <w:t>а</w:t>
      </w:r>
      <w:r w:rsidR="00571B1B">
        <w:rPr>
          <w:rFonts w:eastAsia="Calibri"/>
          <w:bCs/>
          <w:sz w:val="28"/>
          <w:szCs w:val="28"/>
          <w:lang w:eastAsia="en-US"/>
        </w:rPr>
        <w:t>зования</w:t>
      </w:r>
      <w:r w:rsidR="0076289E">
        <w:rPr>
          <w:rFonts w:eastAsia="Calibri"/>
          <w:bCs/>
          <w:sz w:val="28"/>
          <w:szCs w:val="28"/>
          <w:lang w:eastAsia="en-US"/>
        </w:rPr>
        <w:t xml:space="preserve"> </w:t>
      </w:r>
      <w:r w:rsidRPr="00697F8E">
        <w:rPr>
          <w:rFonts w:eastAsia="Calibri"/>
          <w:bCs/>
          <w:sz w:val="28"/>
          <w:szCs w:val="28"/>
          <w:lang w:eastAsia="en-US"/>
        </w:rPr>
        <w:t>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</w:t>
      </w:r>
      <w:r w:rsidRPr="00697F8E">
        <w:rPr>
          <w:rFonts w:eastAsia="Calibri"/>
          <w:bCs/>
          <w:sz w:val="28"/>
          <w:szCs w:val="28"/>
          <w:lang w:eastAsia="en-US"/>
        </w:rPr>
        <w:t>д</w:t>
      </w:r>
      <w:r w:rsidRPr="00697F8E">
        <w:rPr>
          <w:rFonts w:eastAsia="Calibri"/>
          <w:bCs/>
          <w:sz w:val="28"/>
          <w:szCs w:val="28"/>
          <w:lang w:eastAsia="en-US"/>
        </w:rPr>
        <w:t>ресу электронной почты, указанному в заявлении, или посредством Единого портала и регионального портала.</w:t>
      </w:r>
    </w:p>
    <w:p w:rsidR="00175FFE" w:rsidRPr="00697F8E" w:rsidRDefault="00175FFE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697F8E">
        <w:rPr>
          <w:rFonts w:eastAsia="Calibri"/>
          <w:bCs/>
          <w:sz w:val="28"/>
          <w:szCs w:val="28"/>
          <w:lang w:eastAsia="en-US"/>
        </w:rPr>
        <w:t>а</w:t>
      </w:r>
      <w:r w:rsidRPr="00697F8E">
        <w:rPr>
          <w:rFonts w:eastAsia="Calibri"/>
          <w:bCs/>
          <w:sz w:val="28"/>
          <w:szCs w:val="28"/>
          <w:lang w:eastAsia="en-US"/>
        </w:rPr>
        <w:t>ется заявителю в течение срока действия результата предоставления госуда</w:t>
      </w:r>
      <w:r w:rsidRPr="00697F8E">
        <w:rPr>
          <w:rFonts w:eastAsia="Calibri"/>
          <w:bCs/>
          <w:sz w:val="28"/>
          <w:szCs w:val="28"/>
          <w:lang w:eastAsia="en-US"/>
        </w:rPr>
        <w:t>р</w:t>
      </w:r>
      <w:r w:rsidRPr="00697F8E">
        <w:rPr>
          <w:rFonts w:eastAsia="Calibri"/>
          <w:bCs/>
          <w:sz w:val="28"/>
          <w:szCs w:val="28"/>
          <w:lang w:eastAsia="en-US"/>
        </w:rPr>
        <w:t>ственной услуги.</w:t>
      </w:r>
    </w:p>
    <w:p w:rsidR="00175FFE" w:rsidRPr="00697F8E" w:rsidRDefault="00175FFE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2.16. Случаи и порядок предоставления государственной услуги в упреждающем (проактивном) режиме</w:t>
      </w:r>
    </w:p>
    <w:p w:rsidR="00175FFE" w:rsidRPr="00697F8E" w:rsidRDefault="00175FFE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97F8E">
        <w:rPr>
          <w:rFonts w:eastAsia="Calibri"/>
          <w:bCs/>
          <w:sz w:val="28"/>
          <w:szCs w:val="28"/>
          <w:lang w:eastAsia="en-US"/>
        </w:rPr>
        <w:t>Предоставлени</w:t>
      </w:r>
      <w:r w:rsidR="00156947" w:rsidRPr="00697F8E">
        <w:rPr>
          <w:rFonts w:eastAsia="Calibri"/>
          <w:bCs/>
          <w:sz w:val="28"/>
          <w:szCs w:val="28"/>
          <w:lang w:eastAsia="en-US"/>
        </w:rPr>
        <w:t>е</w:t>
      </w:r>
      <w:r w:rsidRPr="00697F8E">
        <w:rPr>
          <w:rFonts w:eastAsia="Calibri"/>
          <w:bCs/>
          <w:sz w:val="28"/>
          <w:szCs w:val="28"/>
          <w:lang w:eastAsia="en-US"/>
        </w:rPr>
        <w:t xml:space="preserve"> государственной услуги в упреждающем (проакти</w:t>
      </w:r>
      <w:r w:rsidRPr="00697F8E">
        <w:rPr>
          <w:rFonts w:eastAsia="Calibri"/>
          <w:bCs/>
          <w:sz w:val="28"/>
          <w:szCs w:val="28"/>
          <w:lang w:eastAsia="en-US"/>
        </w:rPr>
        <w:t>в</w:t>
      </w:r>
      <w:r w:rsidRPr="00697F8E">
        <w:rPr>
          <w:rFonts w:eastAsia="Calibri"/>
          <w:bCs/>
          <w:sz w:val="28"/>
          <w:szCs w:val="28"/>
          <w:lang w:eastAsia="en-US"/>
        </w:rPr>
        <w:t>ном)</w:t>
      </w:r>
      <w:r w:rsidR="00B51457" w:rsidRPr="00697F8E">
        <w:rPr>
          <w:rFonts w:eastAsia="Calibri"/>
          <w:bCs/>
          <w:sz w:val="28"/>
          <w:szCs w:val="28"/>
          <w:lang w:eastAsia="en-US"/>
        </w:rPr>
        <w:t xml:space="preserve"> </w:t>
      </w:r>
      <w:r w:rsidRPr="00697F8E">
        <w:rPr>
          <w:rFonts w:eastAsia="Calibri"/>
          <w:bCs/>
          <w:sz w:val="28"/>
          <w:szCs w:val="28"/>
          <w:lang w:eastAsia="en-US"/>
        </w:rPr>
        <w:t>режиме, предусмотренном частью 1 статьи 7</w:t>
      </w:r>
      <w:r w:rsidR="00B51457" w:rsidRPr="00697F8E">
        <w:rPr>
          <w:rFonts w:eastAsia="Calibri"/>
          <w:bCs/>
          <w:sz w:val="28"/>
          <w:szCs w:val="28"/>
          <w:lang w:eastAsia="en-US"/>
        </w:rPr>
        <w:t>.3 Федерального закона «</w:t>
      </w:r>
      <w:r w:rsidRPr="00697F8E">
        <w:rPr>
          <w:rFonts w:eastAsia="Calibri"/>
          <w:bCs/>
          <w:sz w:val="28"/>
          <w:szCs w:val="28"/>
          <w:lang w:eastAsia="en-US"/>
        </w:rPr>
        <w:t>Об</w:t>
      </w:r>
      <w:r w:rsidR="00B51457" w:rsidRPr="00697F8E">
        <w:rPr>
          <w:rFonts w:eastAsia="Calibri"/>
          <w:bCs/>
          <w:sz w:val="28"/>
          <w:szCs w:val="28"/>
          <w:lang w:eastAsia="en-US"/>
        </w:rPr>
        <w:t xml:space="preserve"> </w:t>
      </w:r>
      <w:r w:rsidRPr="00697F8E">
        <w:rPr>
          <w:rFonts w:eastAsia="Calibri"/>
          <w:bCs/>
          <w:sz w:val="28"/>
          <w:szCs w:val="28"/>
          <w:lang w:eastAsia="en-US"/>
        </w:rPr>
        <w:t>организации предоставления государст</w:t>
      </w:r>
      <w:r w:rsidR="00B51457" w:rsidRPr="00697F8E">
        <w:rPr>
          <w:rFonts w:eastAsia="Calibri"/>
          <w:bCs/>
          <w:sz w:val="28"/>
          <w:szCs w:val="28"/>
          <w:lang w:eastAsia="en-US"/>
        </w:rPr>
        <w:t>венных и</w:t>
      </w:r>
      <w:r w:rsidR="00C932AE">
        <w:rPr>
          <w:rFonts w:eastAsia="Calibri"/>
          <w:bCs/>
          <w:sz w:val="28"/>
          <w:szCs w:val="28"/>
          <w:lang w:eastAsia="en-US"/>
        </w:rPr>
        <w:t xml:space="preserve"> </w:t>
      </w:r>
      <w:r w:rsidR="00B51457" w:rsidRPr="00697F8E">
        <w:rPr>
          <w:rFonts w:eastAsia="Calibri"/>
          <w:bCs/>
          <w:sz w:val="28"/>
          <w:szCs w:val="28"/>
          <w:lang w:eastAsia="en-US"/>
        </w:rPr>
        <w:t>муниципальных услуг»</w:t>
      </w:r>
      <w:r w:rsidRPr="00697F8E">
        <w:rPr>
          <w:rFonts w:eastAsia="Calibri"/>
          <w:bCs/>
          <w:sz w:val="28"/>
          <w:szCs w:val="28"/>
          <w:lang w:eastAsia="en-US"/>
        </w:rPr>
        <w:t>, не предусмотрено.</w:t>
      </w:r>
    </w:p>
    <w:p w:rsidR="00175FFE" w:rsidRPr="00697F8E" w:rsidRDefault="00175FFE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E256D" w:rsidRPr="00697F8E" w:rsidRDefault="0076289E" w:rsidP="0076289E">
      <w:pPr>
        <w:tabs>
          <w:tab w:val="left" w:pos="6840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571B1B">
        <w:rPr>
          <w:rFonts w:eastAsia="Calibri"/>
          <w:sz w:val="28"/>
          <w:szCs w:val="28"/>
          <w:lang w:eastAsia="en-US"/>
        </w:rPr>
        <w:t>3</w:t>
      </w:r>
      <w:r w:rsidR="00AE256D" w:rsidRPr="00697F8E">
        <w:rPr>
          <w:rFonts w:eastAsia="Calibri"/>
          <w:sz w:val="28"/>
          <w:szCs w:val="28"/>
          <w:lang w:eastAsia="en-US"/>
        </w:rPr>
        <w:t xml:space="preserve">. </w:t>
      </w:r>
      <w:r w:rsidR="000C3BC5" w:rsidRPr="00697F8E">
        <w:rPr>
          <w:rFonts w:eastAsia="Calibri"/>
          <w:sz w:val="28"/>
          <w:szCs w:val="28"/>
          <w:lang w:eastAsia="en-US"/>
        </w:rPr>
        <w:t>Состав, последовательность и сроки выполнения</w:t>
      </w:r>
      <w:r w:rsidR="002F29F0">
        <w:rPr>
          <w:rFonts w:eastAsia="Calibri"/>
          <w:sz w:val="28"/>
          <w:szCs w:val="28"/>
          <w:lang w:eastAsia="en-US"/>
        </w:rPr>
        <w:t xml:space="preserve"> </w:t>
      </w:r>
      <w:r w:rsidR="000C3BC5" w:rsidRPr="00697F8E">
        <w:rPr>
          <w:rFonts w:eastAsia="Calibri"/>
          <w:sz w:val="28"/>
          <w:szCs w:val="28"/>
          <w:lang w:eastAsia="en-US"/>
        </w:rPr>
        <w:t>административных процедур, требования к порядку</w:t>
      </w:r>
      <w:r w:rsidR="002F29F0">
        <w:rPr>
          <w:rFonts w:eastAsia="Calibri"/>
          <w:sz w:val="28"/>
          <w:szCs w:val="28"/>
          <w:lang w:eastAsia="en-US"/>
        </w:rPr>
        <w:t xml:space="preserve"> </w:t>
      </w:r>
      <w:r w:rsidR="000C3BC5" w:rsidRPr="00697F8E">
        <w:rPr>
          <w:rFonts w:eastAsia="Calibri"/>
          <w:sz w:val="28"/>
          <w:szCs w:val="28"/>
          <w:lang w:eastAsia="en-US"/>
        </w:rPr>
        <w:t>их выполнения, в том числе особенности выполнения</w:t>
      </w:r>
      <w:r w:rsidR="002F29F0">
        <w:rPr>
          <w:rFonts w:eastAsia="Calibri"/>
          <w:sz w:val="28"/>
          <w:szCs w:val="28"/>
          <w:lang w:eastAsia="en-US"/>
        </w:rPr>
        <w:t xml:space="preserve"> </w:t>
      </w:r>
      <w:r w:rsidR="000C3BC5" w:rsidRPr="00697F8E">
        <w:rPr>
          <w:rFonts w:eastAsia="Calibri"/>
          <w:sz w:val="28"/>
          <w:szCs w:val="28"/>
          <w:lang w:eastAsia="en-US"/>
        </w:rPr>
        <w:t>административных процедур в электронной форме, а также</w:t>
      </w:r>
      <w:r w:rsidR="002F29F0">
        <w:rPr>
          <w:rFonts w:eastAsia="Calibri"/>
          <w:sz w:val="28"/>
          <w:szCs w:val="28"/>
          <w:lang w:eastAsia="en-US"/>
        </w:rPr>
        <w:t xml:space="preserve"> </w:t>
      </w:r>
      <w:r w:rsidR="000C3BC5" w:rsidRPr="00697F8E">
        <w:rPr>
          <w:rFonts w:eastAsia="Calibri"/>
          <w:sz w:val="28"/>
          <w:szCs w:val="28"/>
          <w:lang w:eastAsia="en-US"/>
        </w:rPr>
        <w:t>ос</w:t>
      </w:r>
      <w:r w:rsidR="000C3BC5" w:rsidRPr="00697F8E">
        <w:rPr>
          <w:rFonts w:eastAsia="Calibri"/>
          <w:sz w:val="28"/>
          <w:szCs w:val="28"/>
          <w:lang w:eastAsia="en-US"/>
        </w:rPr>
        <w:t>о</w:t>
      </w:r>
      <w:r w:rsidR="000C3BC5" w:rsidRPr="00697F8E">
        <w:rPr>
          <w:rFonts w:eastAsia="Calibri"/>
          <w:sz w:val="28"/>
          <w:szCs w:val="28"/>
          <w:lang w:eastAsia="en-US"/>
        </w:rPr>
        <w:t>бенности выполнения административных процедур</w:t>
      </w:r>
      <w:r w:rsidR="002F29F0">
        <w:rPr>
          <w:rFonts w:eastAsia="Calibri"/>
          <w:sz w:val="28"/>
          <w:szCs w:val="28"/>
          <w:lang w:eastAsia="en-US"/>
        </w:rPr>
        <w:t xml:space="preserve"> </w:t>
      </w:r>
      <w:r w:rsidR="000C3BC5" w:rsidRPr="00697F8E">
        <w:rPr>
          <w:rFonts w:eastAsia="Calibri"/>
          <w:sz w:val="28"/>
          <w:szCs w:val="28"/>
          <w:lang w:eastAsia="en-US"/>
        </w:rPr>
        <w:t>в многофункциональных центрах</w:t>
      </w:r>
    </w:p>
    <w:p w:rsidR="00AE256D" w:rsidRPr="00697F8E" w:rsidRDefault="00AE256D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3.1. Последовательность административных действий (процедур) предоставления государственной услуги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Предоставление государственной услуги включает в себя следующие административные процедуры: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lastRenderedPageBreak/>
        <w:t>1) 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2) прием и регистрация документов заявителя;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3) формирование личного дела заявителя;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4) экспертиза документов, представленных заявителем;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5) принятие решения (издание приказа):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о выдаче путевки ребенку, оставшемуся без попечения родителей, в о</w:t>
      </w:r>
      <w:r w:rsidRPr="00697F8E">
        <w:rPr>
          <w:rFonts w:eastAsia="Calibri"/>
          <w:sz w:val="28"/>
          <w:szCs w:val="28"/>
          <w:lang w:eastAsia="en-US"/>
        </w:rPr>
        <w:t>р</w:t>
      </w:r>
      <w:r w:rsidRPr="00697F8E">
        <w:rPr>
          <w:rFonts w:eastAsia="Calibri"/>
          <w:sz w:val="28"/>
          <w:szCs w:val="28"/>
          <w:lang w:eastAsia="en-US"/>
        </w:rPr>
        <w:t>ганизацию отдыха детей и их оздоровления;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об отказе выдачи путевки ребенку, оставшемуся без попечения родит</w:t>
      </w:r>
      <w:r w:rsidRPr="00697F8E">
        <w:rPr>
          <w:rFonts w:eastAsia="Calibri"/>
          <w:sz w:val="28"/>
          <w:szCs w:val="28"/>
          <w:lang w:eastAsia="en-US"/>
        </w:rPr>
        <w:t>е</w:t>
      </w:r>
      <w:r w:rsidRPr="00697F8E">
        <w:rPr>
          <w:rFonts w:eastAsia="Calibri"/>
          <w:sz w:val="28"/>
          <w:szCs w:val="28"/>
          <w:lang w:eastAsia="en-US"/>
        </w:rPr>
        <w:t>лей, в организацию отдыха детей и их оздоровления;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о возмещении расходов на проезд к месту лечения и обратно;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об отказе в возмещении расходов на проезд к месту лечения и обратно;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6) направление или выдача результата заявителю: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выдача путевки ребенку, оставшемуся без попечения родителей, в о</w:t>
      </w:r>
      <w:r w:rsidRPr="00697F8E">
        <w:rPr>
          <w:rFonts w:eastAsia="Calibri"/>
          <w:sz w:val="28"/>
          <w:szCs w:val="28"/>
          <w:lang w:eastAsia="en-US"/>
        </w:rPr>
        <w:t>р</w:t>
      </w:r>
      <w:r w:rsidRPr="00697F8E">
        <w:rPr>
          <w:rFonts w:eastAsia="Calibri"/>
          <w:sz w:val="28"/>
          <w:szCs w:val="28"/>
          <w:lang w:eastAsia="en-US"/>
        </w:rPr>
        <w:t>ганизацию отдыха детей и их оздоровления;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уведомление об отказе в выдаче путевки ребенку, оставшемуся без п</w:t>
      </w:r>
      <w:r w:rsidRPr="00697F8E">
        <w:rPr>
          <w:rFonts w:eastAsia="Calibri"/>
          <w:sz w:val="28"/>
          <w:szCs w:val="28"/>
          <w:lang w:eastAsia="en-US"/>
        </w:rPr>
        <w:t>о</w:t>
      </w:r>
      <w:r w:rsidRPr="00697F8E">
        <w:rPr>
          <w:rFonts w:eastAsia="Calibri"/>
          <w:sz w:val="28"/>
          <w:szCs w:val="28"/>
          <w:lang w:eastAsia="en-US"/>
        </w:rPr>
        <w:t>печения родителей, в организацию отдыха детей и их оздоровления с указ</w:t>
      </w:r>
      <w:r w:rsidRPr="00697F8E">
        <w:rPr>
          <w:rFonts w:eastAsia="Calibri"/>
          <w:sz w:val="28"/>
          <w:szCs w:val="28"/>
          <w:lang w:eastAsia="en-US"/>
        </w:rPr>
        <w:t>а</w:t>
      </w:r>
      <w:r w:rsidRPr="00697F8E">
        <w:rPr>
          <w:rFonts w:eastAsia="Calibri"/>
          <w:sz w:val="28"/>
          <w:szCs w:val="28"/>
          <w:lang w:eastAsia="en-US"/>
        </w:rPr>
        <w:t>нием оснований отказа;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возмещение расходов на проезд к месту лечения и обратно;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уведомление об отказе в возмещении расходов на п</w:t>
      </w:r>
      <w:r w:rsidR="00652B66" w:rsidRPr="00697F8E">
        <w:rPr>
          <w:rFonts w:eastAsia="Calibri"/>
          <w:sz w:val="28"/>
          <w:szCs w:val="28"/>
          <w:lang w:eastAsia="en-US"/>
        </w:rPr>
        <w:t>роезд к месту леч</w:t>
      </w:r>
      <w:r w:rsidR="00652B66" w:rsidRPr="00697F8E">
        <w:rPr>
          <w:rFonts w:eastAsia="Calibri"/>
          <w:sz w:val="28"/>
          <w:szCs w:val="28"/>
          <w:lang w:eastAsia="en-US"/>
        </w:rPr>
        <w:t>е</w:t>
      </w:r>
      <w:r w:rsidR="00652B66" w:rsidRPr="00697F8E">
        <w:rPr>
          <w:rFonts w:eastAsia="Calibri"/>
          <w:sz w:val="28"/>
          <w:szCs w:val="28"/>
          <w:lang w:eastAsia="en-US"/>
        </w:rPr>
        <w:t>ния и обратно;</w:t>
      </w:r>
    </w:p>
    <w:p w:rsidR="00652B66" w:rsidRPr="00697F8E" w:rsidRDefault="00652B6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7) порядок осуществления административных процедур в электронной форме;</w:t>
      </w:r>
    </w:p>
    <w:p w:rsidR="00652B66" w:rsidRPr="00697F8E" w:rsidRDefault="00652B66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8)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Блок-схема, наглядно отображающая алгоритм прохождения админ</w:t>
      </w:r>
      <w:r w:rsidRPr="00697F8E">
        <w:rPr>
          <w:rFonts w:eastAsia="Calibri"/>
          <w:sz w:val="28"/>
          <w:szCs w:val="28"/>
          <w:lang w:eastAsia="en-US"/>
        </w:rPr>
        <w:t>и</w:t>
      </w:r>
      <w:r w:rsidRPr="00697F8E">
        <w:rPr>
          <w:rFonts w:eastAsia="Calibri"/>
          <w:sz w:val="28"/>
          <w:szCs w:val="28"/>
          <w:lang w:eastAsia="en-US"/>
        </w:rPr>
        <w:t>стративных про</w:t>
      </w:r>
      <w:r w:rsidR="0076289E">
        <w:rPr>
          <w:rFonts w:eastAsia="Calibri"/>
          <w:sz w:val="28"/>
          <w:szCs w:val="28"/>
          <w:lang w:eastAsia="en-US"/>
        </w:rPr>
        <w:t>цедур, приводится в п</w:t>
      </w:r>
      <w:r w:rsidR="000C7014" w:rsidRPr="00697F8E">
        <w:rPr>
          <w:rFonts w:eastAsia="Calibri"/>
          <w:sz w:val="28"/>
          <w:szCs w:val="28"/>
          <w:lang w:eastAsia="en-US"/>
        </w:rPr>
        <w:t>риложении 5</w:t>
      </w:r>
      <w:r w:rsidRPr="00697F8E">
        <w:rPr>
          <w:rFonts w:eastAsia="Calibri"/>
          <w:sz w:val="28"/>
          <w:szCs w:val="28"/>
          <w:lang w:eastAsia="en-US"/>
        </w:rPr>
        <w:t xml:space="preserve"> к Административному р</w:t>
      </w:r>
      <w:r w:rsidRPr="00697F8E">
        <w:rPr>
          <w:rFonts w:eastAsia="Calibri"/>
          <w:sz w:val="28"/>
          <w:szCs w:val="28"/>
          <w:lang w:eastAsia="en-US"/>
        </w:rPr>
        <w:t>е</w:t>
      </w:r>
      <w:r w:rsidRPr="00697F8E">
        <w:rPr>
          <w:rFonts w:eastAsia="Calibri"/>
          <w:sz w:val="28"/>
          <w:szCs w:val="28"/>
          <w:lang w:eastAsia="en-US"/>
        </w:rPr>
        <w:t>гламенту.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3.1.1. Последовательность административных действий (процедур) предоставлен</w:t>
      </w:r>
      <w:r w:rsidR="004C7EE5" w:rsidRPr="00697F8E">
        <w:rPr>
          <w:rFonts w:eastAsia="Calibri"/>
          <w:sz w:val="28"/>
          <w:szCs w:val="28"/>
          <w:lang w:eastAsia="en-US"/>
        </w:rPr>
        <w:t>ия государственной услуги в МФЦ</w:t>
      </w:r>
    </w:p>
    <w:p w:rsidR="004B7197" w:rsidRPr="00697F8E" w:rsidRDefault="004C7EE5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 xml:space="preserve"> Предоставление государственной услуги в МФЦ не предусмотрено.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3.2. Предоставление информации по вопросам предоставления гос</w:t>
      </w:r>
      <w:r w:rsidRPr="00697F8E">
        <w:rPr>
          <w:rFonts w:eastAsia="Calibri"/>
          <w:sz w:val="28"/>
          <w:szCs w:val="28"/>
          <w:lang w:eastAsia="en-US"/>
        </w:rPr>
        <w:t>у</w:t>
      </w:r>
      <w:r w:rsidRPr="00697F8E">
        <w:rPr>
          <w:rFonts w:eastAsia="Calibri"/>
          <w:sz w:val="28"/>
          <w:szCs w:val="28"/>
          <w:lang w:eastAsia="en-US"/>
        </w:rPr>
        <w:t>дарственной услуги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Основанием для предоставления информации по вопросам предоста</w:t>
      </w:r>
      <w:r w:rsidRPr="00697F8E">
        <w:rPr>
          <w:rFonts w:eastAsia="Calibri"/>
          <w:sz w:val="28"/>
          <w:szCs w:val="28"/>
          <w:lang w:eastAsia="en-US"/>
        </w:rPr>
        <w:t>в</w:t>
      </w:r>
      <w:r w:rsidRPr="00697F8E">
        <w:rPr>
          <w:rFonts w:eastAsia="Calibri"/>
          <w:sz w:val="28"/>
          <w:szCs w:val="28"/>
          <w:lang w:eastAsia="en-US"/>
        </w:rPr>
        <w:t xml:space="preserve">ления государственной услуги является личное обращение заявителя в </w:t>
      </w:r>
      <w:r w:rsidR="006E2C7C">
        <w:rPr>
          <w:rFonts w:eastAsia="Calibri"/>
          <w:sz w:val="28"/>
          <w:szCs w:val="28"/>
          <w:lang w:eastAsia="en-US"/>
        </w:rPr>
        <w:t>управление образования</w:t>
      </w:r>
      <w:r w:rsidRPr="00697F8E">
        <w:rPr>
          <w:rFonts w:eastAsia="Calibri"/>
          <w:sz w:val="28"/>
          <w:szCs w:val="28"/>
          <w:lang w:eastAsia="en-US"/>
        </w:rPr>
        <w:t xml:space="preserve"> или поступление его обращения в письменном, электронном виде через официальный </w:t>
      </w:r>
      <w:r w:rsidR="006E2C7C">
        <w:rPr>
          <w:rFonts w:eastAsia="Calibri"/>
          <w:sz w:val="28"/>
          <w:szCs w:val="28"/>
          <w:lang w:eastAsia="en-US"/>
        </w:rPr>
        <w:t>сайт управления образования</w:t>
      </w:r>
      <w:r w:rsidRPr="00697F8E">
        <w:rPr>
          <w:rFonts w:eastAsia="Calibri"/>
          <w:sz w:val="28"/>
          <w:szCs w:val="28"/>
          <w:lang w:eastAsia="en-US"/>
        </w:rPr>
        <w:t>.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Предоставление информации по вопросам предоставления госуда</w:t>
      </w:r>
      <w:r w:rsidRPr="00697F8E">
        <w:rPr>
          <w:rFonts w:eastAsia="Calibri"/>
          <w:sz w:val="28"/>
          <w:szCs w:val="28"/>
          <w:lang w:eastAsia="en-US"/>
        </w:rPr>
        <w:t>р</w:t>
      </w:r>
      <w:r w:rsidRPr="00697F8E">
        <w:rPr>
          <w:rFonts w:eastAsia="Calibri"/>
          <w:sz w:val="28"/>
          <w:szCs w:val="28"/>
          <w:lang w:eastAsia="en-US"/>
        </w:rPr>
        <w:t xml:space="preserve">ственной услуги осуществляется должностным лицом </w:t>
      </w:r>
      <w:r w:rsidR="006E2C7C">
        <w:rPr>
          <w:rFonts w:eastAsia="Calibri"/>
          <w:sz w:val="28"/>
          <w:szCs w:val="28"/>
          <w:lang w:eastAsia="en-US"/>
        </w:rPr>
        <w:t>управления образов</w:t>
      </w:r>
      <w:r w:rsidR="006E2C7C">
        <w:rPr>
          <w:rFonts w:eastAsia="Calibri"/>
          <w:sz w:val="28"/>
          <w:szCs w:val="28"/>
          <w:lang w:eastAsia="en-US"/>
        </w:rPr>
        <w:t>а</w:t>
      </w:r>
      <w:r w:rsidR="006E2C7C">
        <w:rPr>
          <w:rFonts w:eastAsia="Calibri"/>
          <w:sz w:val="28"/>
          <w:szCs w:val="28"/>
          <w:lang w:eastAsia="en-US"/>
        </w:rPr>
        <w:t>ния</w:t>
      </w:r>
      <w:r w:rsidRPr="00697F8E">
        <w:rPr>
          <w:rFonts w:eastAsia="Calibri"/>
          <w:sz w:val="28"/>
          <w:szCs w:val="28"/>
          <w:lang w:eastAsia="en-US"/>
        </w:rPr>
        <w:t>.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Срок предоставления информации по вопросам предоставления гос</w:t>
      </w:r>
      <w:r w:rsidRPr="00697F8E">
        <w:rPr>
          <w:rFonts w:eastAsia="Calibri"/>
          <w:sz w:val="28"/>
          <w:szCs w:val="28"/>
          <w:lang w:eastAsia="en-US"/>
        </w:rPr>
        <w:t>у</w:t>
      </w:r>
      <w:r w:rsidRPr="00697F8E">
        <w:rPr>
          <w:rFonts w:eastAsia="Calibri"/>
          <w:sz w:val="28"/>
          <w:szCs w:val="28"/>
          <w:lang w:eastAsia="en-US"/>
        </w:rPr>
        <w:t>дарственной услуга не превышает 15 минут на одного заявителя.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Результатом административной процедуры является предоставление информации заявителю в устном либо в письменном виде.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lastRenderedPageBreak/>
        <w:t>3.3. Прием и регистрация документов заявителя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3.3.1. Основанием для начала процедуры приема и регистрации док</w:t>
      </w:r>
      <w:r w:rsidRPr="00697F8E">
        <w:rPr>
          <w:rFonts w:eastAsia="Calibri"/>
          <w:sz w:val="28"/>
          <w:szCs w:val="28"/>
          <w:lang w:eastAsia="en-US"/>
        </w:rPr>
        <w:t>у</w:t>
      </w:r>
      <w:r w:rsidRPr="00697F8E">
        <w:rPr>
          <w:rFonts w:eastAsia="Calibri"/>
          <w:sz w:val="28"/>
          <w:szCs w:val="28"/>
          <w:lang w:eastAsia="en-US"/>
        </w:rPr>
        <w:t xml:space="preserve">ментов является обращение в </w:t>
      </w:r>
      <w:r w:rsidR="006E2C7C">
        <w:rPr>
          <w:rFonts w:eastAsia="Calibri"/>
          <w:sz w:val="28"/>
          <w:szCs w:val="28"/>
          <w:lang w:eastAsia="en-US"/>
        </w:rPr>
        <w:t>управление образования</w:t>
      </w:r>
      <w:r w:rsidRPr="00697F8E">
        <w:rPr>
          <w:rFonts w:eastAsia="Calibri"/>
          <w:sz w:val="28"/>
          <w:szCs w:val="28"/>
          <w:lang w:eastAsia="en-US"/>
        </w:rPr>
        <w:t xml:space="preserve"> с заявлением о выдаче путевки ребенку, оставшемуся без попечения родителей, в организацию о</w:t>
      </w:r>
      <w:r w:rsidRPr="00697F8E">
        <w:rPr>
          <w:rFonts w:eastAsia="Calibri"/>
          <w:sz w:val="28"/>
          <w:szCs w:val="28"/>
          <w:lang w:eastAsia="en-US"/>
        </w:rPr>
        <w:t>т</w:t>
      </w:r>
      <w:r w:rsidRPr="00697F8E">
        <w:rPr>
          <w:rFonts w:eastAsia="Calibri"/>
          <w:sz w:val="28"/>
          <w:szCs w:val="28"/>
          <w:lang w:eastAsia="en-US"/>
        </w:rPr>
        <w:t>дыха детей и их оздоровлени</w:t>
      </w:r>
      <w:r w:rsidR="0076289E">
        <w:rPr>
          <w:rFonts w:eastAsia="Calibri"/>
          <w:sz w:val="28"/>
          <w:szCs w:val="28"/>
          <w:lang w:eastAsia="en-US"/>
        </w:rPr>
        <w:t>я по форме согласно п</w:t>
      </w:r>
      <w:r w:rsidR="000C7014" w:rsidRPr="00697F8E">
        <w:rPr>
          <w:rFonts w:eastAsia="Calibri"/>
          <w:sz w:val="28"/>
          <w:szCs w:val="28"/>
          <w:lang w:eastAsia="en-US"/>
        </w:rPr>
        <w:t>риложению 1</w:t>
      </w:r>
      <w:r w:rsidRPr="00697F8E">
        <w:rPr>
          <w:rFonts w:eastAsia="Calibri"/>
          <w:sz w:val="28"/>
          <w:szCs w:val="28"/>
          <w:lang w:eastAsia="en-US"/>
        </w:rPr>
        <w:t xml:space="preserve"> к </w:t>
      </w:r>
      <w:r w:rsidR="006E2C7C">
        <w:rPr>
          <w:rFonts w:eastAsia="Calibri"/>
          <w:sz w:val="28"/>
          <w:szCs w:val="28"/>
          <w:lang w:eastAsia="en-US"/>
        </w:rPr>
        <w:t>Админ</w:t>
      </w:r>
      <w:r w:rsidR="006E2C7C">
        <w:rPr>
          <w:rFonts w:eastAsia="Calibri"/>
          <w:sz w:val="28"/>
          <w:szCs w:val="28"/>
          <w:lang w:eastAsia="en-US"/>
        </w:rPr>
        <w:t>и</w:t>
      </w:r>
      <w:r w:rsidR="006E2C7C">
        <w:rPr>
          <w:rFonts w:eastAsia="Calibri"/>
          <w:sz w:val="28"/>
          <w:szCs w:val="28"/>
          <w:lang w:eastAsia="en-US"/>
        </w:rPr>
        <w:t>стративному р</w:t>
      </w:r>
      <w:r w:rsidRPr="00697F8E">
        <w:rPr>
          <w:rFonts w:eastAsia="Calibri"/>
          <w:sz w:val="28"/>
          <w:szCs w:val="28"/>
          <w:lang w:eastAsia="en-US"/>
        </w:rPr>
        <w:t>егламенту и с комплектом документов.</w:t>
      </w:r>
    </w:p>
    <w:p w:rsidR="00E85A46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3.3.2. При получении заявления со всеми необходимыми докумен</w:t>
      </w:r>
      <w:r w:rsidR="006E2C7C">
        <w:rPr>
          <w:rFonts w:eastAsia="Calibri"/>
          <w:sz w:val="28"/>
          <w:szCs w:val="28"/>
          <w:lang w:eastAsia="en-US"/>
        </w:rPr>
        <w:t>тами по почте должностное лицо управления образования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 xml:space="preserve"> регистрирует поступление заявления и представленных документов в соответствии с установленными правилами делопроизводства</w:t>
      </w:r>
      <w:r w:rsidR="00E85A46">
        <w:rPr>
          <w:rFonts w:eastAsia="Calibri"/>
          <w:sz w:val="28"/>
          <w:szCs w:val="28"/>
          <w:lang w:eastAsia="en-US"/>
        </w:rPr>
        <w:t>;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устанавливает предмет обращения, проверяет документ, удостоверя</w:t>
      </w:r>
      <w:r w:rsidRPr="00697F8E">
        <w:rPr>
          <w:rFonts w:eastAsia="Calibri"/>
          <w:sz w:val="28"/>
          <w:szCs w:val="28"/>
          <w:lang w:eastAsia="en-US"/>
        </w:rPr>
        <w:t>ю</w:t>
      </w:r>
      <w:r w:rsidR="00E85A46">
        <w:rPr>
          <w:rFonts w:eastAsia="Calibri"/>
          <w:sz w:val="28"/>
          <w:szCs w:val="28"/>
          <w:lang w:eastAsia="en-US"/>
        </w:rPr>
        <w:t>щий личность заявителя;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проверяет соответствие представленных документов требованиям, установленным пунктами 2.6 и 2.7 Административ</w:t>
      </w:r>
      <w:r w:rsidR="00116B6C">
        <w:rPr>
          <w:rFonts w:eastAsia="Calibri"/>
          <w:sz w:val="28"/>
          <w:szCs w:val="28"/>
          <w:lang w:eastAsia="en-US"/>
        </w:rPr>
        <w:t>ного регламента;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производит копирование документов, если копии необходимых док</w:t>
      </w:r>
      <w:r w:rsidRPr="00697F8E">
        <w:rPr>
          <w:rFonts w:eastAsia="Calibri"/>
          <w:sz w:val="28"/>
          <w:szCs w:val="28"/>
          <w:lang w:eastAsia="en-US"/>
        </w:rPr>
        <w:t>у</w:t>
      </w:r>
      <w:r w:rsidRPr="00697F8E">
        <w:rPr>
          <w:rFonts w:eastAsia="Calibri"/>
          <w:sz w:val="28"/>
          <w:szCs w:val="28"/>
          <w:lang w:eastAsia="en-US"/>
        </w:rPr>
        <w:t>ментов не представлены, делает на них надпись об их соответствии подли</w:t>
      </w:r>
      <w:r w:rsidRPr="00697F8E">
        <w:rPr>
          <w:rFonts w:eastAsia="Calibri"/>
          <w:sz w:val="28"/>
          <w:szCs w:val="28"/>
          <w:lang w:eastAsia="en-US"/>
        </w:rPr>
        <w:t>н</w:t>
      </w:r>
      <w:r w:rsidRPr="00697F8E">
        <w:rPr>
          <w:rFonts w:eastAsia="Calibri"/>
          <w:sz w:val="28"/>
          <w:szCs w:val="28"/>
          <w:lang w:eastAsia="en-US"/>
        </w:rPr>
        <w:t>ным экземплярам, заверяет своей подписью с указанием фамилии и иници</w:t>
      </w:r>
      <w:r w:rsidRPr="00697F8E">
        <w:rPr>
          <w:rFonts w:eastAsia="Calibri"/>
          <w:sz w:val="28"/>
          <w:szCs w:val="28"/>
          <w:lang w:eastAsia="en-US"/>
        </w:rPr>
        <w:t>а</w:t>
      </w:r>
      <w:r w:rsidR="00116B6C">
        <w:rPr>
          <w:rFonts w:eastAsia="Calibri"/>
          <w:sz w:val="28"/>
          <w:szCs w:val="28"/>
          <w:lang w:eastAsia="en-US"/>
        </w:rPr>
        <w:t>лов;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 xml:space="preserve">проверяет наличие всех необходимых документов в соответствии с пунктом 2.6 </w:t>
      </w:r>
      <w:r w:rsidR="0053243F">
        <w:rPr>
          <w:rFonts w:eastAsia="Calibri"/>
          <w:sz w:val="28"/>
          <w:szCs w:val="28"/>
          <w:lang w:eastAsia="en-US"/>
        </w:rPr>
        <w:t>Административного р</w:t>
      </w:r>
      <w:r w:rsidRPr="00697F8E">
        <w:rPr>
          <w:rFonts w:eastAsia="Calibri"/>
          <w:sz w:val="28"/>
          <w:szCs w:val="28"/>
          <w:lang w:eastAsia="en-US"/>
        </w:rPr>
        <w:t>егламента, сверяя их с описью документов в заявлении о выдаче путевки ребенку, оставшемуся без попечения родит</w:t>
      </w:r>
      <w:r w:rsidRPr="00697F8E">
        <w:rPr>
          <w:rFonts w:eastAsia="Calibri"/>
          <w:sz w:val="28"/>
          <w:szCs w:val="28"/>
          <w:lang w:eastAsia="en-US"/>
        </w:rPr>
        <w:t>е</w:t>
      </w:r>
      <w:r w:rsidRPr="00697F8E">
        <w:rPr>
          <w:rFonts w:eastAsia="Calibri"/>
          <w:sz w:val="28"/>
          <w:szCs w:val="28"/>
          <w:lang w:eastAsia="en-US"/>
        </w:rPr>
        <w:t>лей, в организацию отдыха детей и их оздоровления.</w:t>
      </w:r>
    </w:p>
    <w:p w:rsidR="004B7197" w:rsidRPr="00697F8E" w:rsidRDefault="00116B6C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3.3.3</w:t>
      </w:r>
      <w:r w:rsidR="004B7197" w:rsidRPr="00697F8E">
        <w:rPr>
          <w:rFonts w:eastAsia="Calibri"/>
          <w:sz w:val="28"/>
          <w:szCs w:val="28"/>
          <w:lang w:eastAsia="en-US"/>
        </w:rPr>
        <w:t>. При установлении фактов отсутствия необходимых документов или несоответствия представленных документов требованиям, указанным в разделе 2 Административног</w:t>
      </w:r>
      <w:r>
        <w:rPr>
          <w:rFonts w:eastAsia="Calibri"/>
          <w:sz w:val="28"/>
          <w:szCs w:val="28"/>
          <w:lang w:eastAsia="en-US"/>
        </w:rPr>
        <w:t>о регламента, должностное лицо управления о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 xml:space="preserve">разования </w:t>
      </w:r>
      <w:r w:rsidR="004B7197" w:rsidRPr="00697F8E">
        <w:rPr>
          <w:rFonts w:eastAsia="Calibri"/>
          <w:sz w:val="28"/>
          <w:szCs w:val="28"/>
          <w:lang w:eastAsia="en-US"/>
        </w:rPr>
        <w:t>уведомляет его о наличии препятствий для предоставления гос</w:t>
      </w:r>
      <w:r w:rsidR="004B7197" w:rsidRPr="00697F8E">
        <w:rPr>
          <w:rFonts w:eastAsia="Calibri"/>
          <w:sz w:val="28"/>
          <w:szCs w:val="28"/>
          <w:lang w:eastAsia="en-US"/>
        </w:rPr>
        <w:t>у</w:t>
      </w:r>
      <w:r w:rsidR="004B7197" w:rsidRPr="00697F8E">
        <w:rPr>
          <w:rFonts w:eastAsia="Calibri"/>
          <w:sz w:val="28"/>
          <w:szCs w:val="28"/>
          <w:lang w:eastAsia="en-US"/>
        </w:rPr>
        <w:t>дарственной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</w:t>
      </w:r>
      <w:r w:rsidR="004B7197" w:rsidRPr="00697F8E">
        <w:rPr>
          <w:rFonts w:eastAsia="Calibri"/>
          <w:sz w:val="28"/>
          <w:szCs w:val="28"/>
          <w:lang w:eastAsia="en-US"/>
        </w:rPr>
        <w:t>е</w:t>
      </w:r>
      <w:r w:rsidR="004B7197" w:rsidRPr="00697F8E">
        <w:rPr>
          <w:rFonts w:eastAsia="Calibri"/>
          <w:sz w:val="28"/>
          <w:szCs w:val="28"/>
          <w:lang w:eastAsia="en-US"/>
        </w:rPr>
        <w:t>дуру подачи документов для предоставления государственной услуги, дол</w:t>
      </w:r>
      <w:r w:rsidR="004B7197" w:rsidRPr="00697F8E">
        <w:rPr>
          <w:rFonts w:eastAsia="Calibri"/>
          <w:sz w:val="28"/>
          <w:szCs w:val="28"/>
          <w:lang w:eastAsia="en-US"/>
        </w:rPr>
        <w:t>ж</w:t>
      </w:r>
      <w:r w:rsidR="004B7197" w:rsidRPr="00697F8E">
        <w:rPr>
          <w:rFonts w:eastAsia="Calibri"/>
          <w:sz w:val="28"/>
          <w:szCs w:val="28"/>
          <w:lang w:eastAsia="en-US"/>
        </w:rPr>
        <w:t>ностное 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B7197" w:rsidRPr="00697F8E">
        <w:rPr>
          <w:rFonts w:eastAsia="Calibri"/>
          <w:sz w:val="28"/>
          <w:szCs w:val="28"/>
          <w:lang w:eastAsia="en-US"/>
        </w:rPr>
        <w:t>возвращает ему заявление и представленные им документы.</w:t>
      </w:r>
    </w:p>
    <w:p w:rsidR="004B7197" w:rsidRPr="00697F8E" w:rsidRDefault="00116B6C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3.3.4</w:t>
      </w:r>
      <w:r w:rsidR="004B7197" w:rsidRPr="00697F8E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4B7197" w:rsidRPr="00697F8E">
        <w:rPr>
          <w:rFonts w:eastAsia="Calibri"/>
          <w:sz w:val="28"/>
          <w:szCs w:val="28"/>
          <w:lang w:eastAsia="en-US"/>
        </w:rPr>
        <w:t>Если при установлении фактов отсутствия документов, указа</w:t>
      </w:r>
      <w:r w:rsidR="004B7197" w:rsidRPr="00697F8E">
        <w:rPr>
          <w:rFonts w:eastAsia="Calibri"/>
          <w:sz w:val="28"/>
          <w:szCs w:val="28"/>
          <w:lang w:eastAsia="en-US"/>
        </w:rPr>
        <w:t>н</w:t>
      </w:r>
      <w:r w:rsidR="004B7197" w:rsidRPr="00697F8E">
        <w:rPr>
          <w:rFonts w:eastAsia="Calibri"/>
          <w:sz w:val="28"/>
          <w:szCs w:val="28"/>
          <w:lang w:eastAsia="en-US"/>
        </w:rPr>
        <w:t>ных в пункте 2.6 Административного регламента, или несоответствия пре</w:t>
      </w:r>
      <w:r w:rsidR="004B7197" w:rsidRPr="00697F8E">
        <w:rPr>
          <w:rFonts w:eastAsia="Calibri"/>
          <w:sz w:val="28"/>
          <w:szCs w:val="28"/>
          <w:lang w:eastAsia="en-US"/>
        </w:rPr>
        <w:t>д</w:t>
      </w:r>
      <w:r w:rsidR="004B7197" w:rsidRPr="00697F8E">
        <w:rPr>
          <w:rFonts w:eastAsia="Calibri"/>
          <w:sz w:val="28"/>
          <w:szCs w:val="28"/>
          <w:lang w:eastAsia="en-US"/>
        </w:rPr>
        <w:t xml:space="preserve">ставленных документов требованиям, указанным в разделе 2 </w:t>
      </w:r>
      <w:r w:rsidR="0076289E">
        <w:rPr>
          <w:rFonts w:eastAsia="Calibri"/>
          <w:sz w:val="28"/>
          <w:szCs w:val="28"/>
          <w:lang w:eastAsia="en-US"/>
        </w:rPr>
        <w:t>Администр</w:t>
      </w:r>
      <w:r w:rsidR="0076289E">
        <w:rPr>
          <w:rFonts w:eastAsia="Calibri"/>
          <w:sz w:val="28"/>
          <w:szCs w:val="28"/>
          <w:lang w:eastAsia="en-US"/>
        </w:rPr>
        <w:t>а</w:t>
      </w:r>
      <w:r w:rsidR="0076289E">
        <w:rPr>
          <w:rFonts w:eastAsia="Calibri"/>
          <w:sz w:val="28"/>
          <w:szCs w:val="28"/>
          <w:lang w:eastAsia="en-US"/>
        </w:rPr>
        <w:t>тивного р</w:t>
      </w:r>
      <w:r w:rsidR="004B7197" w:rsidRPr="00697F8E">
        <w:rPr>
          <w:rFonts w:eastAsia="Calibri"/>
          <w:sz w:val="28"/>
          <w:szCs w:val="28"/>
          <w:lang w:eastAsia="en-US"/>
        </w:rPr>
        <w:t>егламента, заявитель настаивает на приеме заявления и документов для предоставления государст</w:t>
      </w:r>
      <w:r>
        <w:rPr>
          <w:rFonts w:eastAsia="Calibri"/>
          <w:sz w:val="28"/>
          <w:szCs w:val="28"/>
          <w:lang w:eastAsia="en-US"/>
        </w:rPr>
        <w:t xml:space="preserve">венной услуги, должностное лицо управления образования </w:t>
      </w:r>
      <w:r w:rsidR="004B7197" w:rsidRPr="00697F8E">
        <w:rPr>
          <w:rFonts w:eastAsia="Calibri"/>
          <w:sz w:val="28"/>
          <w:szCs w:val="28"/>
          <w:lang w:eastAsia="en-US"/>
        </w:rPr>
        <w:t>принимает от него заявление вместе с представленными док</w:t>
      </w:r>
      <w:r w:rsidR="004B7197" w:rsidRPr="00697F8E">
        <w:rPr>
          <w:rFonts w:eastAsia="Calibri"/>
          <w:sz w:val="28"/>
          <w:szCs w:val="28"/>
          <w:lang w:eastAsia="en-US"/>
        </w:rPr>
        <w:t>у</w:t>
      </w:r>
      <w:r w:rsidR="004B7197" w:rsidRPr="00697F8E">
        <w:rPr>
          <w:rFonts w:eastAsia="Calibri"/>
          <w:sz w:val="28"/>
          <w:szCs w:val="28"/>
          <w:lang w:eastAsia="en-US"/>
        </w:rPr>
        <w:t>ментами, указывает в заявлении выявленные недостатки и факт отсутствия необходимых документов.</w:t>
      </w:r>
      <w:proofErr w:type="gramEnd"/>
    </w:p>
    <w:p w:rsidR="004B7197" w:rsidRDefault="00116B6C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3.3.5</w:t>
      </w:r>
      <w:r w:rsidR="004B7197" w:rsidRPr="00697F8E">
        <w:rPr>
          <w:rFonts w:eastAsia="Calibri"/>
          <w:sz w:val="28"/>
          <w:szCs w:val="28"/>
          <w:lang w:eastAsia="en-US"/>
        </w:rPr>
        <w:t xml:space="preserve">. Должностное лицо, </w:t>
      </w:r>
      <w:r>
        <w:rPr>
          <w:rFonts w:eastAsia="Calibri"/>
          <w:sz w:val="28"/>
          <w:szCs w:val="28"/>
          <w:lang w:eastAsia="en-US"/>
        </w:rPr>
        <w:t>ответственное за предоставление госуда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ственной услуги</w:t>
      </w:r>
      <w:r w:rsidR="004B7197" w:rsidRPr="00697F8E">
        <w:rPr>
          <w:rFonts w:eastAsia="Calibri"/>
          <w:sz w:val="28"/>
          <w:szCs w:val="28"/>
          <w:lang w:eastAsia="en-US"/>
        </w:rPr>
        <w:t>, внос</w:t>
      </w:r>
      <w:r w:rsidR="000C7014" w:rsidRPr="00697F8E">
        <w:rPr>
          <w:rFonts w:eastAsia="Calibri"/>
          <w:sz w:val="28"/>
          <w:szCs w:val="28"/>
          <w:lang w:eastAsia="en-US"/>
        </w:rPr>
        <w:t xml:space="preserve">ит запись о приеме заявления в «Журнал регистрации </w:t>
      </w:r>
      <w:r w:rsidR="000C7014" w:rsidRPr="00697F8E">
        <w:rPr>
          <w:rFonts w:eastAsia="Calibri"/>
          <w:sz w:val="28"/>
          <w:szCs w:val="28"/>
          <w:lang w:eastAsia="en-US"/>
        </w:rPr>
        <w:lastRenderedPageBreak/>
        <w:t>заявлений»</w:t>
      </w:r>
      <w:r w:rsidR="004B7197" w:rsidRPr="00697F8E">
        <w:rPr>
          <w:rFonts w:eastAsia="Calibri"/>
          <w:sz w:val="28"/>
          <w:szCs w:val="28"/>
          <w:lang w:eastAsia="en-US"/>
        </w:rPr>
        <w:t xml:space="preserve"> по</w:t>
      </w:r>
      <w:r w:rsidR="0076289E">
        <w:rPr>
          <w:rFonts w:eastAsia="Calibri"/>
          <w:sz w:val="28"/>
          <w:szCs w:val="28"/>
          <w:lang w:eastAsia="en-US"/>
        </w:rPr>
        <w:t xml:space="preserve"> форме, являющейся п</w:t>
      </w:r>
      <w:r w:rsidR="000C7014" w:rsidRPr="00697F8E">
        <w:rPr>
          <w:rFonts w:eastAsia="Calibri"/>
          <w:sz w:val="28"/>
          <w:szCs w:val="28"/>
          <w:lang w:eastAsia="en-US"/>
        </w:rPr>
        <w:t>риложением 3</w:t>
      </w:r>
      <w:r w:rsidR="004B7197" w:rsidRPr="00697F8E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>Административному р</w:t>
      </w:r>
      <w:r w:rsidR="004B7197" w:rsidRPr="00697F8E">
        <w:rPr>
          <w:rFonts w:eastAsia="Calibri"/>
          <w:sz w:val="28"/>
          <w:szCs w:val="28"/>
          <w:lang w:eastAsia="en-US"/>
        </w:rPr>
        <w:t>е</w:t>
      </w:r>
      <w:r w:rsidR="004B7197" w:rsidRPr="00697F8E">
        <w:rPr>
          <w:rFonts w:eastAsia="Calibri"/>
          <w:sz w:val="28"/>
          <w:szCs w:val="28"/>
          <w:lang w:eastAsia="en-US"/>
        </w:rPr>
        <w:t>гламен</w:t>
      </w:r>
      <w:r>
        <w:rPr>
          <w:rFonts w:eastAsia="Calibri"/>
          <w:sz w:val="28"/>
          <w:szCs w:val="28"/>
          <w:lang w:eastAsia="en-US"/>
        </w:rPr>
        <w:t>ту, и обеспечивает его регистрацию в администрации округа в уст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новленном порядке.</w:t>
      </w:r>
    </w:p>
    <w:p w:rsidR="00116B6C" w:rsidRPr="00697F8E" w:rsidRDefault="00116B6C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3.3.6. Критерием принятия решения является обращения заявителя с предоставлением установленного пакета документов.</w:t>
      </w:r>
    </w:p>
    <w:p w:rsidR="004B7197" w:rsidRPr="00697F8E" w:rsidRDefault="00116B6C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3.3.7. </w:t>
      </w:r>
      <w:r w:rsidR="004B7197" w:rsidRPr="00697F8E">
        <w:rPr>
          <w:rFonts w:eastAsia="Calibri"/>
          <w:sz w:val="28"/>
          <w:szCs w:val="28"/>
          <w:lang w:eastAsia="en-US"/>
        </w:rPr>
        <w:t>Максимальный срок исполнения указанной административной процедуры - 1 рабочий день.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3.4. Формирование личного дела заявителя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3.4.1. Основанием для начала процедуры формирования личного дела заявителя явл</w:t>
      </w:r>
      <w:r w:rsidR="00A55B08">
        <w:rPr>
          <w:rFonts w:eastAsia="Calibri"/>
          <w:sz w:val="28"/>
          <w:szCs w:val="28"/>
          <w:lang w:eastAsia="en-US"/>
        </w:rPr>
        <w:t xml:space="preserve">яется регистрация </w:t>
      </w:r>
      <w:r w:rsidR="0076289E">
        <w:rPr>
          <w:rFonts w:eastAsia="Calibri"/>
          <w:sz w:val="28"/>
          <w:szCs w:val="28"/>
          <w:lang w:eastAsia="en-US"/>
        </w:rPr>
        <w:t>должностным лицом управления образов</w:t>
      </w:r>
      <w:r w:rsidR="0076289E">
        <w:rPr>
          <w:rFonts w:eastAsia="Calibri"/>
          <w:sz w:val="28"/>
          <w:szCs w:val="28"/>
          <w:lang w:eastAsia="en-US"/>
        </w:rPr>
        <w:t>а</w:t>
      </w:r>
      <w:r w:rsidR="0076289E">
        <w:rPr>
          <w:rFonts w:eastAsia="Calibri"/>
          <w:sz w:val="28"/>
          <w:szCs w:val="28"/>
          <w:lang w:eastAsia="en-US"/>
        </w:rPr>
        <w:t>ния</w:t>
      </w:r>
      <w:r w:rsidR="00A55B08">
        <w:rPr>
          <w:rFonts w:eastAsia="Calibri"/>
          <w:sz w:val="28"/>
          <w:szCs w:val="28"/>
          <w:lang w:eastAsia="en-US"/>
        </w:rPr>
        <w:t xml:space="preserve"> </w:t>
      </w:r>
      <w:r w:rsidRPr="00697F8E">
        <w:rPr>
          <w:rFonts w:eastAsia="Calibri"/>
          <w:sz w:val="28"/>
          <w:szCs w:val="28"/>
          <w:lang w:eastAsia="en-US"/>
        </w:rPr>
        <w:t xml:space="preserve">заявления в </w:t>
      </w:r>
      <w:r w:rsidR="00C932AE">
        <w:rPr>
          <w:rFonts w:eastAsia="Calibri"/>
          <w:sz w:val="28"/>
          <w:szCs w:val="28"/>
          <w:lang w:eastAsia="en-US"/>
        </w:rPr>
        <w:t>«</w:t>
      </w:r>
      <w:r w:rsidRPr="00697F8E">
        <w:rPr>
          <w:rFonts w:eastAsia="Calibri"/>
          <w:sz w:val="28"/>
          <w:szCs w:val="28"/>
          <w:lang w:eastAsia="en-US"/>
        </w:rPr>
        <w:t>Журнале регистрации заявлений</w:t>
      </w:r>
      <w:r w:rsidR="00C932AE">
        <w:rPr>
          <w:rFonts w:eastAsia="Calibri"/>
          <w:sz w:val="28"/>
          <w:szCs w:val="28"/>
          <w:lang w:eastAsia="en-US"/>
        </w:rPr>
        <w:t>»</w:t>
      </w:r>
      <w:r w:rsidRPr="00697F8E">
        <w:rPr>
          <w:rFonts w:eastAsia="Calibri"/>
          <w:sz w:val="28"/>
          <w:szCs w:val="28"/>
          <w:lang w:eastAsia="en-US"/>
        </w:rPr>
        <w:t>.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3.4.2. В целях получения документов и сведений, необходимых для предоставления государственной услуги, в том числе по поручению заявит</w:t>
      </w:r>
      <w:r w:rsidRPr="00697F8E">
        <w:rPr>
          <w:rFonts w:eastAsia="Calibri"/>
          <w:sz w:val="28"/>
          <w:szCs w:val="28"/>
          <w:lang w:eastAsia="en-US"/>
        </w:rPr>
        <w:t>е</w:t>
      </w:r>
      <w:r w:rsidR="00A55B08">
        <w:rPr>
          <w:rFonts w:eastAsia="Calibri"/>
          <w:sz w:val="28"/>
          <w:szCs w:val="28"/>
          <w:lang w:eastAsia="en-US"/>
        </w:rPr>
        <w:t xml:space="preserve">ля, должностное лицо управления образования </w:t>
      </w:r>
      <w:r w:rsidRPr="00697F8E">
        <w:rPr>
          <w:rFonts w:eastAsia="Calibri"/>
          <w:sz w:val="28"/>
          <w:szCs w:val="28"/>
          <w:lang w:eastAsia="en-US"/>
        </w:rPr>
        <w:t>оформляет заявку на получ</w:t>
      </w:r>
      <w:r w:rsidRPr="00697F8E">
        <w:rPr>
          <w:rFonts w:eastAsia="Calibri"/>
          <w:sz w:val="28"/>
          <w:szCs w:val="28"/>
          <w:lang w:eastAsia="en-US"/>
        </w:rPr>
        <w:t>е</w:t>
      </w:r>
      <w:r w:rsidRPr="00697F8E">
        <w:rPr>
          <w:rFonts w:eastAsia="Calibri"/>
          <w:sz w:val="28"/>
          <w:szCs w:val="28"/>
          <w:lang w:eastAsia="en-US"/>
        </w:rPr>
        <w:t>ние путевки в соответствующую организацию. Срок оформления и отправки запроса в соответствующий орган или организацию не должен превышать 3 рабочих дней.</w:t>
      </w:r>
    </w:p>
    <w:p w:rsidR="004B7197" w:rsidRPr="00697F8E" w:rsidRDefault="00A55B08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3.4.3. Должностное лицо управления образования </w:t>
      </w:r>
      <w:r w:rsidR="004B7197" w:rsidRPr="00697F8E">
        <w:rPr>
          <w:rFonts w:eastAsia="Calibri"/>
          <w:sz w:val="28"/>
          <w:szCs w:val="28"/>
          <w:lang w:eastAsia="en-US"/>
        </w:rPr>
        <w:t>при поступлении о</w:t>
      </w:r>
      <w:r w:rsidR="004B7197" w:rsidRPr="00697F8E">
        <w:rPr>
          <w:rFonts w:eastAsia="Calibri"/>
          <w:sz w:val="28"/>
          <w:szCs w:val="28"/>
          <w:lang w:eastAsia="en-US"/>
        </w:rPr>
        <w:t>т</w:t>
      </w:r>
      <w:r w:rsidR="004B7197" w:rsidRPr="00697F8E">
        <w:rPr>
          <w:rFonts w:eastAsia="Calibri"/>
          <w:sz w:val="28"/>
          <w:szCs w:val="28"/>
          <w:lang w:eastAsia="en-US"/>
        </w:rPr>
        <w:t>ветов на заявку дополняет комплект документов, представленный заявит</w:t>
      </w:r>
      <w:r w:rsidR="004B7197" w:rsidRPr="00697F8E">
        <w:rPr>
          <w:rFonts w:eastAsia="Calibri"/>
          <w:sz w:val="28"/>
          <w:szCs w:val="28"/>
          <w:lang w:eastAsia="en-US"/>
        </w:rPr>
        <w:t>е</w:t>
      </w:r>
      <w:r w:rsidR="004B7197" w:rsidRPr="00697F8E">
        <w:rPr>
          <w:rFonts w:eastAsia="Calibri"/>
          <w:sz w:val="28"/>
          <w:szCs w:val="28"/>
          <w:lang w:eastAsia="en-US"/>
        </w:rPr>
        <w:t>лем, полученными ответами на запросы.</w:t>
      </w:r>
    </w:p>
    <w:p w:rsidR="00103510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 xml:space="preserve">3.4.4. </w:t>
      </w:r>
      <w:r w:rsidR="00103510" w:rsidRPr="00103510">
        <w:rPr>
          <w:sz w:val="28"/>
          <w:szCs w:val="28"/>
        </w:rPr>
        <w:t>В случае получения отрицательного ответа на заявку при отсу</w:t>
      </w:r>
      <w:r w:rsidR="00103510" w:rsidRPr="00103510">
        <w:rPr>
          <w:sz w:val="28"/>
          <w:szCs w:val="28"/>
        </w:rPr>
        <w:t>т</w:t>
      </w:r>
      <w:r w:rsidR="00103510" w:rsidRPr="00103510">
        <w:rPr>
          <w:sz w:val="28"/>
          <w:szCs w:val="28"/>
        </w:rPr>
        <w:t>ствии свободных мест в организации отдыха детей и их оздоровления заяв</w:t>
      </w:r>
      <w:r w:rsidR="00103510" w:rsidRPr="00103510">
        <w:rPr>
          <w:sz w:val="28"/>
          <w:szCs w:val="28"/>
        </w:rPr>
        <w:t>и</w:t>
      </w:r>
      <w:r w:rsidR="00103510" w:rsidRPr="00103510">
        <w:rPr>
          <w:sz w:val="28"/>
          <w:szCs w:val="28"/>
        </w:rPr>
        <w:t>телю предоставляется право выбора иной организации отдыха детей и их оздоровления.</w:t>
      </w:r>
    </w:p>
    <w:p w:rsidR="004B7197" w:rsidRPr="00697F8E" w:rsidRDefault="00A55B08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3.4.5</w:t>
      </w:r>
      <w:r w:rsidR="004B7197" w:rsidRPr="00697F8E">
        <w:rPr>
          <w:rFonts w:eastAsia="Calibri"/>
          <w:sz w:val="28"/>
          <w:szCs w:val="28"/>
          <w:lang w:eastAsia="en-US"/>
        </w:rPr>
        <w:t xml:space="preserve">. Максимальный срок </w:t>
      </w:r>
      <w:r>
        <w:rPr>
          <w:rFonts w:eastAsia="Calibri"/>
          <w:sz w:val="28"/>
          <w:szCs w:val="28"/>
          <w:lang w:eastAsia="en-US"/>
        </w:rPr>
        <w:t>проведения экспертизы документов,</w:t>
      </w:r>
      <w:r w:rsidR="004B7197" w:rsidRPr="00697F8E">
        <w:rPr>
          <w:rFonts w:eastAsia="Calibri"/>
          <w:sz w:val="28"/>
          <w:szCs w:val="28"/>
          <w:lang w:eastAsia="en-US"/>
        </w:rPr>
        <w:t xml:space="preserve"> </w:t>
      </w:r>
      <w:r w:rsidRPr="00697F8E">
        <w:rPr>
          <w:rFonts w:eastAsia="Calibri"/>
          <w:sz w:val="28"/>
          <w:szCs w:val="28"/>
          <w:lang w:eastAsia="en-US"/>
        </w:rPr>
        <w:t>пре</w:t>
      </w:r>
      <w:r w:rsidRPr="00697F8E">
        <w:rPr>
          <w:rFonts w:eastAsia="Calibri"/>
          <w:sz w:val="28"/>
          <w:szCs w:val="28"/>
          <w:lang w:eastAsia="en-US"/>
        </w:rPr>
        <w:t>д</w:t>
      </w:r>
      <w:r w:rsidRPr="00697F8E">
        <w:rPr>
          <w:rFonts w:eastAsia="Calibri"/>
          <w:sz w:val="28"/>
          <w:szCs w:val="28"/>
          <w:lang w:eastAsia="en-US"/>
        </w:rPr>
        <w:t>ставленных заявителем</w:t>
      </w:r>
      <w:r>
        <w:rPr>
          <w:rFonts w:eastAsia="Calibri"/>
          <w:sz w:val="28"/>
          <w:szCs w:val="28"/>
          <w:lang w:eastAsia="en-US"/>
        </w:rPr>
        <w:t>,</w:t>
      </w:r>
      <w:r w:rsidRPr="00697F8E">
        <w:rPr>
          <w:rFonts w:eastAsia="Calibri"/>
          <w:sz w:val="28"/>
          <w:szCs w:val="28"/>
          <w:lang w:eastAsia="en-US"/>
        </w:rPr>
        <w:t xml:space="preserve"> </w:t>
      </w:r>
      <w:r w:rsidR="004B7197" w:rsidRPr="00697F8E">
        <w:rPr>
          <w:rFonts w:eastAsia="Calibri"/>
          <w:sz w:val="28"/>
          <w:szCs w:val="28"/>
          <w:lang w:eastAsia="en-US"/>
        </w:rPr>
        <w:t>- 5 рабочих дней. 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</w:t>
      </w:r>
      <w:r w:rsidR="004B7197" w:rsidRPr="00697F8E">
        <w:rPr>
          <w:rFonts w:eastAsia="Calibri"/>
          <w:sz w:val="28"/>
          <w:szCs w:val="28"/>
          <w:lang w:eastAsia="en-US"/>
        </w:rPr>
        <w:t>в</w:t>
      </w:r>
      <w:r w:rsidR="004B7197" w:rsidRPr="00697F8E">
        <w:rPr>
          <w:rFonts w:eastAsia="Calibri"/>
          <w:sz w:val="28"/>
          <w:szCs w:val="28"/>
          <w:lang w:eastAsia="en-US"/>
        </w:rPr>
        <w:t>лен запрос.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3.5. Экспертиза документов, представленных заявителем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3.5.1. Основанием для начала процедуры проведения экспертизы док</w:t>
      </w:r>
      <w:r w:rsidRPr="00697F8E">
        <w:rPr>
          <w:rFonts w:eastAsia="Calibri"/>
          <w:sz w:val="28"/>
          <w:szCs w:val="28"/>
          <w:lang w:eastAsia="en-US"/>
        </w:rPr>
        <w:t>у</w:t>
      </w:r>
      <w:r w:rsidRPr="00697F8E">
        <w:rPr>
          <w:rFonts w:eastAsia="Calibri"/>
          <w:sz w:val="28"/>
          <w:szCs w:val="28"/>
          <w:lang w:eastAsia="en-US"/>
        </w:rPr>
        <w:t>ментов, представленных заявителем, является получение должностным л</w:t>
      </w:r>
      <w:r w:rsidRPr="00697F8E">
        <w:rPr>
          <w:rFonts w:eastAsia="Calibri"/>
          <w:sz w:val="28"/>
          <w:szCs w:val="28"/>
          <w:lang w:eastAsia="en-US"/>
        </w:rPr>
        <w:t>и</w:t>
      </w:r>
      <w:r w:rsidR="00103510">
        <w:rPr>
          <w:rFonts w:eastAsia="Calibri"/>
          <w:sz w:val="28"/>
          <w:szCs w:val="28"/>
          <w:lang w:eastAsia="en-US"/>
        </w:rPr>
        <w:t>цом управления образования</w:t>
      </w:r>
      <w:r w:rsidRPr="00697F8E">
        <w:rPr>
          <w:rFonts w:eastAsia="Calibri"/>
          <w:sz w:val="28"/>
          <w:szCs w:val="28"/>
          <w:lang w:eastAsia="en-US"/>
        </w:rPr>
        <w:t xml:space="preserve"> личного дела заявителя.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3.5.2. Должностное лицо, ответственное за экспертизу, устанавливает принадлежность заявителя к категории граждан, имеющих право на получ</w:t>
      </w:r>
      <w:r w:rsidRPr="00697F8E">
        <w:rPr>
          <w:rFonts w:eastAsia="Calibri"/>
          <w:sz w:val="28"/>
          <w:szCs w:val="28"/>
          <w:lang w:eastAsia="en-US"/>
        </w:rPr>
        <w:t>е</w:t>
      </w:r>
      <w:r w:rsidRPr="00697F8E">
        <w:rPr>
          <w:rFonts w:eastAsia="Calibri"/>
          <w:sz w:val="28"/>
          <w:szCs w:val="28"/>
          <w:lang w:eastAsia="en-US"/>
        </w:rPr>
        <w:t>ние государственной услуги, а именно: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 xml:space="preserve">устанавливает факт проживания заявителя на территории </w:t>
      </w:r>
      <w:r w:rsidR="00103510">
        <w:rPr>
          <w:rFonts w:eastAsia="Calibri"/>
          <w:sz w:val="28"/>
          <w:szCs w:val="28"/>
          <w:lang w:eastAsia="en-US"/>
        </w:rPr>
        <w:t xml:space="preserve">Степновского муниципального округа </w:t>
      </w:r>
      <w:r w:rsidRPr="00697F8E">
        <w:rPr>
          <w:rFonts w:eastAsia="Calibri"/>
          <w:sz w:val="28"/>
          <w:szCs w:val="28"/>
          <w:lang w:eastAsia="en-US"/>
        </w:rPr>
        <w:t>Ставропольского края;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 xml:space="preserve">устанавливает факт постоянной регистрации на территории </w:t>
      </w:r>
      <w:r w:rsidR="00103510">
        <w:rPr>
          <w:rFonts w:eastAsia="Calibri"/>
          <w:sz w:val="28"/>
          <w:szCs w:val="28"/>
          <w:lang w:eastAsia="en-US"/>
        </w:rPr>
        <w:t>Степно</w:t>
      </w:r>
      <w:r w:rsidR="00103510">
        <w:rPr>
          <w:rFonts w:eastAsia="Calibri"/>
          <w:sz w:val="28"/>
          <w:szCs w:val="28"/>
          <w:lang w:eastAsia="en-US"/>
        </w:rPr>
        <w:t>в</w:t>
      </w:r>
      <w:r w:rsidR="00103510">
        <w:rPr>
          <w:rFonts w:eastAsia="Calibri"/>
          <w:sz w:val="28"/>
          <w:szCs w:val="28"/>
          <w:lang w:eastAsia="en-US"/>
        </w:rPr>
        <w:t xml:space="preserve">ского муниципального округа </w:t>
      </w:r>
      <w:r w:rsidRPr="00697F8E">
        <w:rPr>
          <w:rFonts w:eastAsia="Calibri"/>
          <w:sz w:val="28"/>
          <w:szCs w:val="28"/>
          <w:lang w:eastAsia="en-US"/>
        </w:rPr>
        <w:t>Ставропольского края;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устанавливает статус заявителя и правовые основания предоставления государственной услуги.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3.5.3. При подтверждении права заявителя на получение государстве</w:t>
      </w:r>
      <w:r w:rsidRPr="00697F8E">
        <w:rPr>
          <w:rFonts w:eastAsia="Calibri"/>
          <w:sz w:val="28"/>
          <w:szCs w:val="28"/>
          <w:lang w:eastAsia="en-US"/>
        </w:rPr>
        <w:t>н</w:t>
      </w:r>
      <w:r w:rsidR="00103510">
        <w:rPr>
          <w:rFonts w:eastAsia="Calibri"/>
          <w:sz w:val="28"/>
          <w:szCs w:val="28"/>
          <w:lang w:eastAsia="en-US"/>
        </w:rPr>
        <w:t>ной услуги должностное лицо управления образования</w:t>
      </w:r>
      <w:r w:rsidRPr="00697F8E">
        <w:rPr>
          <w:rFonts w:eastAsia="Calibri"/>
          <w:sz w:val="28"/>
          <w:szCs w:val="28"/>
          <w:lang w:eastAsia="en-US"/>
        </w:rPr>
        <w:t xml:space="preserve"> готовит заключение о </w:t>
      </w:r>
      <w:r w:rsidRPr="00697F8E">
        <w:rPr>
          <w:rFonts w:eastAsia="Calibri"/>
          <w:sz w:val="28"/>
          <w:szCs w:val="28"/>
          <w:lang w:eastAsia="en-US"/>
        </w:rPr>
        <w:lastRenderedPageBreak/>
        <w:t>выдаче путевки ребенку, оставшемуся без попечения родителей, в организ</w:t>
      </w:r>
      <w:r w:rsidRPr="00697F8E">
        <w:rPr>
          <w:rFonts w:eastAsia="Calibri"/>
          <w:sz w:val="28"/>
          <w:szCs w:val="28"/>
          <w:lang w:eastAsia="en-US"/>
        </w:rPr>
        <w:t>а</w:t>
      </w:r>
      <w:r w:rsidRPr="00697F8E">
        <w:rPr>
          <w:rFonts w:eastAsia="Calibri"/>
          <w:sz w:val="28"/>
          <w:szCs w:val="28"/>
          <w:lang w:eastAsia="en-US"/>
        </w:rPr>
        <w:t>цию отдыха детей и их оздоровления, о возмещении расходов на проезд к месту лечения и обратно.</w:t>
      </w:r>
    </w:p>
    <w:p w:rsidR="004B7197" w:rsidRPr="00697F8E" w:rsidRDefault="00103510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3.5.4. </w:t>
      </w:r>
      <w:proofErr w:type="gramStart"/>
      <w:r>
        <w:rPr>
          <w:rFonts w:eastAsia="Calibri"/>
          <w:sz w:val="28"/>
          <w:szCs w:val="28"/>
          <w:lang w:eastAsia="en-US"/>
        </w:rPr>
        <w:t>Должностное лицо управления образования</w:t>
      </w:r>
      <w:r w:rsidR="004B7197" w:rsidRPr="00697F8E">
        <w:rPr>
          <w:rFonts w:eastAsia="Calibri"/>
          <w:sz w:val="28"/>
          <w:szCs w:val="28"/>
          <w:lang w:eastAsia="en-US"/>
        </w:rPr>
        <w:t xml:space="preserve"> при установлении фактов наличия оснований для отказа в выдаче путевки ребенку, оставшем</w:t>
      </w:r>
      <w:r w:rsidR="004B7197" w:rsidRPr="00697F8E">
        <w:rPr>
          <w:rFonts w:eastAsia="Calibri"/>
          <w:sz w:val="28"/>
          <w:szCs w:val="28"/>
          <w:lang w:eastAsia="en-US"/>
        </w:rPr>
        <w:t>у</w:t>
      </w:r>
      <w:r w:rsidR="004B7197" w:rsidRPr="00697F8E">
        <w:rPr>
          <w:rFonts w:eastAsia="Calibri"/>
          <w:sz w:val="28"/>
          <w:szCs w:val="28"/>
          <w:lang w:eastAsia="en-US"/>
        </w:rPr>
        <w:t xml:space="preserve">ся без попечения родителей, в организацию отдыха детей и их оздоровления, предусмотренных </w:t>
      </w:r>
      <w:r>
        <w:rPr>
          <w:rFonts w:eastAsia="Calibri"/>
          <w:sz w:val="28"/>
          <w:szCs w:val="28"/>
          <w:lang w:eastAsia="en-US"/>
        </w:rPr>
        <w:t>Административным р</w:t>
      </w:r>
      <w:r w:rsidR="004B7197" w:rsidRPr="00697F8E">
        <w:rPr>
          <w:rFonts w:eastAsia="Calibri"/>
          <w:sz w:val="28"/>
          <w:szCs w:val="28"/>
          <w:lang w:eastAsia="en-US"/>
        </w:rPr>
        <w:t>егламентом, готовит заключение об отказе в выдаче путевки ребенку, оставшемуся без попечения родителей, в организацию отдыха детей и их оздоровления, об отказе в возмещении ра</w:t>
      </w:r>
      <w:r w:rsidR="004B7197" w:rsidRPr="00697F8E">
        <w:rPr>
          <w:rFonts w:eastAsia="Calibri"/>
          <w:sz w:val="28"/>
          <w:szCs w:val="28"/>
          <w:lang w:eastAsia="en-US"/>
        </w:rPr>
        <w:t>с</w:t>
      </w:r>
      <w:r w:rsidR="004B7197" w:rsidRPr="00697F8E">
        <w:rPr>
          <w:rFonts w:eastAsia="Calibri"/>
          <w:sz w:val="28"/>
          <w:szCs w:val="28"/>
          <w:lang w:eastAsia="en-US"/>
        </w:rPr>
        <w:t>ходов на проезд к месту лечения и обратно</w:t>
      </w:r>
      <w:proofErr w:type="gramEnd"/>
      <w:r w:rsidR="004B7197" w:rsidRPr="00697F8E">
        <w:rPr>
          <w:rFonts w:eastAsia="Calibri"/>
          <w:sz w:val="28"/>
          <w:szCs w:val="28"/>
          <w:lang w:eastAsia="en-US"/>
        </w:rPr>
        <w:t>, визирует его и передает на по</w:t>
      </w:r>
      <w:r w:rsidR="004B7197" w:rsidRPr="00697F8E">
        <w:rPr>
          <w:rFonts w:eastAsia="Calibri"/>
          <w:sz w:val="28"/>
          <w:szCs w:val="28"/>
          <w:lang w:eastAsia="en-US"/>
        </w:rPr>
        <w:t>д</w:t>
      </w:r>
      <w:r w:rsidR="004B7197" w:rsidRPr="00697F8E">
        <w:rPr>
          <w:rFonts w:eastAsia="Calibri"/>
          <w:sz w:val="28"/>
          <w:szCs w:val="28"/>
          <w:lang w:eastAsia="en-US"/>
        </w:rPr>
        <w:t>пись руко</w:t>
      </w:r>
      <w:r>
        <w:rPr>
          <w:rFonts w:eastAsia="Calibri"/>
          <w:sz w:val="28"/>
          <w:szCs w:val="28"/>
          <w:lang w:eastAsia="en-US"/>
        </w:rPr>
        <w:t>водителю администрации округа</w:t>
      </w:r>
      <w:r w:rsidR="004B7197" w:rsidRPr="00697F8E">
        <w:rPr>
          <w:rFonts w:eastAsia="Calibri"/>
          <w:sz w:val="28"/>
          <w:szCs w:val="28"/>
          <w:lang w:eastAsia="en-US"/>
        </w:rPr>
        <w:t>.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Срок исполнения указанной административной процедуры - 2 рабочих дня.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3.6. Принятие решения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3.6.1. Основанием для начала процедуры принятия решения является заключение о выдаче путевки ребенку, оставшемуся без попечения родит</w:t>
      </w:r>
      <w:r w:rsidRPr="00697F8E">
        <w:rPr>
          <w:rFonts w:eastAsia="Calibri"/>
          <w:sz w:val="28"/>
          <w:szCs w:val="28"/>
          <w:lang w:eastAsia="en-US"/>
        </w:rPr>
        <w:t>е</w:t>
      </w:r>
      <w:r w:rsidRPr="00697F8E">
        <w:rPr>
          <w:rFonts w:eastAsia="Calibri"/>
          <w:sz w:val="28"/>
          <w:szCs w:val="28"/>
          <w:lang w:eastAsia="en-US"/>
        </w:rPr>
        <w:t>лей, в организацию отдыха детей и их оздоровления.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3.6.2. На основании заключения о выдаче путевки ребенку, оставшем</w:t>
      </w:r>
      <w:r w:rsidRPr="00697F8E">
        <w:rPr>
          <w:rFonts w:eastAsia="Calibri"/>
          <w:sz w:val="28"/>
          <w:szCs w:val="28"/>
          <w:lang w:eastAsia="en-US"/>
        </w:rPr>
        <w:t>у</w:t>
      </w:r>
      <w:r w:rsidRPr="00697F8E">
        <w:rPr>
          <w:rFonts w:eastAsia="Calibri"/>
          <w:sz w:val="28"/>
          <w:szCs w:val="28"/>
          <w:lang w:eastAsia="en-US"/>
        </w:rPr>
        <w:t>ся без попечения родителей, в организацию отдыха детей и их оздоровления издается приказ о выдаче путевки ребенку, оставшемуся без попечения род</w:t>
      </w:r>
      <w:r w:rsidRPr="00697F8E">
        <w:rPr>
          <w:rFonts w:eastAsia="Calibri"/>
          <w:sz w:val="28"/>
          <w:szCs w:val="28"/>
          <w:lang w:eastAsia="en-US"/>
        </w:rPr>
        <w:t>и</w:t>
      </w:r>
      <w:r w:rsidRPr="00697F8E">
        <w:rPr>
          <w:rFonts w:eastAsia="Calibri"/>
          <w:sz w:val="28"/>
          <w:szCs w:val="28"/>
          <w:lang w:eastAsia="en-US"/>
        </w:rPr>
        <w:t>телей, в организацию отдыха детей и их оздоровления, приказ о возмещении расходов на проезд к месту лечения и обратно путем перечисления денежных средств на расчетный счет заявителя, открытый в кредитной организации.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Максимальный срок выполнения указанных административных де</w:t>
      </w:r>
      <w:r w:rsidRPr="00697F8E">
        <w:rPr>
          <w:rFonts w:eastAsia="Calibri"/>
          <w:sz w:val="28"/>
          <w:szCs w:val="28"/>
          <w:lang w:eastAsia="en-US"/>
        </w:rPr>
        <w:t>й</w:t>
      </w:r>
      <w:r w:rsidRPr="00697F8E">
        <w:rPr>
          <w:rFonts w:eastAsia="Calibri"/>
          <w:sz w:val="28"/>
          <w:szCs w:val="28"/>
          <w:lang w:eastAsia="en-US"/>
        </w:rPr>
        <w:t>ствий составляет 7 дней.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3.7. Уведомление заявителя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 xml:space="preserve">3.7.1. </w:t>
      </w:r>
      <w:proofErr w:type="gramStart"/>
      <w:r w:rsidRPr="00697F8E">
        <w:rPr>
          <w:rFonts w:eastAsia="Calibri"/>
          <w:sz w:val="28"/>
          <w:szCs w:val="28"/>
          <w:lang w:eastAsia="en-US"/>
        </w:rPr>
        <w:t>Основанием для начала процедуры уведомления заявителя о в</w:t>
      </w:r>
      <w:r w:rsidRPr="00697F8E">
        <w:rPr>
          <w:rFonts w:eastAsia="Calibri"/>
          <w:sz w:val="28"/>
          <w:szCs w:val="28"/>
          <w:lang w:eastAsia="en-US"/>
        </w:rPr>
        <w:t>ы</w:t>
      </w:r>
      <w:r w:rsidRPr="00697F8E">
        <w:rPr>
          <w:rFonts w:eastAsia="Calibri"/>
          <w:sz w:val="28"/>
          <w:szCs w:val="28"/>
          <w:lang w:eastAsia="en-US"/>
        </w:rPr>
        <w:t xml:space="preserve">даче путевки ребенку, оставшемуся без попечения родителей, в организацию отдыха детей и их оздоровления является приказ руководителя </w:t>
      </w:r>
      <w:r w:rsidR="009858A1">
        <w:rPr>
          <w:rFonts w:eastAsia="Calibri"/>
          <w:sz w:val="28"/>
          <w:szCs w:val="28"/>
          <w:lang w:eastAsia="en-US"/>
        </w:rPr>
        <w:t>управления образования</w:t>
      </w:r>
      <w:r w:rsidRPr="00697F8E">
        <w:rPr>
          <w:rFonts w:eastAsia="Calibri"/>
          <w:sz w:val="28"/>
          <w:szCs w:val="28"/>
          <w:lang w:eastAsia="en-US"/>
        </w:rPr>
        <w:t xml:space="preserve"> о выдаче путевки ребенку, оставшемуся без попечения родит</w:t>
      </w:r>
      <w:r w:rsidRPr="00697F8E">
        <w:rPr>
          <w:rFonts w:eastAsia="Calibri"/>
          <w:sz w:val="28"/>
          <w:szCs w:val="28"/>
          <w:lang w:eastAsia="en-US"/>
        </w:rPr>
        <w:t>е</w:t>
      </w:r>
      <w:r w:rsidRPr="00697F8E">
        <w:rPr>
          <w:rFonts w:eastAsia="Calibri"/>
          <w:sz w:val="28"/>
          <w:szCs w:val="28"/>
          <w:lang w:eastAsia="en-US"/>
        </w:rPr>
        <w:t>лей, в организацию отдыха детей и их оздоровления, заключения об отказе в выдаче путевки ребенку, оставшемуся без попечения родителей, в организ</w:t>
      </w:r>
      <w:r w:rsidRPr="00697F8E">
        <w:rPr>
          <w:rFonts w:eastAsia="Calibri"/>
          <w:sz w:val="28"/>
          <w:szCs w:val="28"/>
          <w:lang w:eastAsia="en-US"/>
        </w:rPr>
        <w:t>а</w:t>
      </w:r>
      <w:r w:rsidRPr="00697F8E">
        <w:rPr>
          <w:rFonts w:eastAsia="Calibri"/>
          <w:sz w:val="28"/>
          <w:szCs w:val="28"/>
          <w:lang w:eastAsia="en-US"/>
        </w:rPr>
        <w:t>цию отдыха детей и их оздоровления с</w:t>
      </w:r>
      <w:proofErr w:type="gramEnd"/>
      <w:r w:rsidRPr="00697F8E">
        <w:rPr>
          <w:rFonts w:eastAsia="Calibri"/>
          <w:sz w:val="28"/>
          <w:szCs w:val="28"/>
          <w:lang w:eastAsia="en-US"/>
        </w:rPr>
        <w:t xml:space="preserve"> указанием оснований отказа, приказа о (об отказе в) возмещении расходов на проезд к месту лечения и обратно.</w:t>
      </w:r>
    </w:p>
    <w:p w:rsidR="004B7197" w:rsidRPr="00697F8E" w:rsidRDefault="0076289E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3.7.2. Должностное лицо управления образования </w:t>
      </w:r>
      <w:r w:rsidR="004B7197" w:rsidRPr="00697F8E">
        <w:rPr>
          <w:rFonts w:eastAsia="Calibri"/>
          <w:sz w:val="28"/>
          <w:szCs w:val="28"/>
          <w:lang w:eastAsia="en-US"/>
        </w:rPr>
        <w:t>уведомляет заявителя о принятом решении.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3.7.3. Максимальный срок выполнения указанных административных действий составляет 7 дней.</w:t>
      </w:r>
    </w:p>
    <w:p w:rsidR="004B7197" w:rsidRPr="00697F8E" w:rsidRDefault="004B7197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3.8. При получении путевки в организацию отдыха детей и их оздоро</w:t>
      </w:r>
      <w:r w:rsidRPr="00697F8E">
        <w:rPr>
          <w:rFonts w:eastAsia="Calibri"/>
          <w:sz w:val="28"/>
          <w:szCs w:val="28"/>
          <w:lang w:eastAsia="en-US"/>
        </w:rPr>
        <w:t>в</w:t>
      </w:r>
      <w:r w:rsidRPr="00697F8E">
        <w:rPr>
          <w:rFonts w:eastAsia="Calibri"/>
          <w:sz w:val="28"/>
          <w:szCs w:val="28"/>
          <w:lang w:eastAsia="en-US"/>
        </w:rPr>
        <w:t>л</w:t>
      </w:r>
      <w:r w:rsidR="00EE258D" w:rsidRPr="00697F8E">
        <w:rPr>
          <w:rFonts w:eastAsia="Calibri"/>
          <w:sz w:val="28"/>
          <w:szCs w:val="28"/>
          <w:lang w:eastAsia="en-US"/>
        </w:rPr>
        <w:t>ения заявитель расписывается в «Журнале выдачи путевок»</w:t>
      </w:r>
      <w:r w:rsidR="00D37D68">
        <w:rPr>
          <w:rFonts w:eastAsia="Calibri"/>
          <w:sz w:val="28"/>
          <w:szCs w:val="28"/>
          <w:lang w:eastAsia="en-US"/>
        </w:rPr>
        <w:t xml:space="preserve"> </w:t>
      </w:r>
      <w:r w:rsidR="0076289E">
        <w:rPr>
          <w:rFonts w:eastAsia="Calibri"/>
          <w:sz w:val="28"/>
          <w:szCs w:val="28"/>
          <w:lang w:eastAsia="en-US"/>
        </w:rPr>
        <w:t>(п</w:t>
      </w:r>
      <w:r w:rsidR="00D37D68">
        <w:rPr>
          <w:rFonts w:eastAsia="Calibri"/>
          <w:sz w:val="28"/>
          <w:szCs w:val="28"/>
          <w:lang w:eastAsia="en-US"/>
        </w:rPr>
        <w:t>риложение 4</w:t>
      </w:r>
      <w:r w:rsidR="00D37D68" w:rsidRPr="00697F8E">
        <w:rPr>
          <w:rFonts w:eastAsia="Calibri"/>
          <w:sz w:val="28"/>
          <w:szCs w:val="28"/>
          <w:lang w:eastAsia="en-US"/>
        </w:rPr>
        <w:t xml:space="preserve"> к </w:t>
      </w:r>
      <w:r w:rsidR="00D37D68">
        <w:rPr>
          <w:rFonts w:eastAsia="Calibri"/>
          <w:sz w:val="28"/>
          <w:szCs w:val="28"/>
          <w:lang w:eastAsia="en-US"/>
        </w:rPr>
        <w:t>Административному р</w:t>
      </w:r>
      <w:r w:rsidR="00D37D68" w:rsidRPr="00697F8E">
        <w:rPr>
          <w:rFonts w:eastAsia="Calibri"/>
          <w:sz w:val="28"/>
          <w:szCs w:val="28"/>
          <w:lang w:eastAsia="en-US"/>
        </w:rPr>
        <w:t>егламен</w:t>
      </w:r>
      <w:r w:rsidR="00D37D68">
        <w:rPr>
          <w:rFonts w:eastAsia="Calibri"/>
          <w:sz w:val="28"/>
          <w:szCs w:val="28"/>
          <w:lang w:eastAsia="en-US"/>
        </w:rPr>
        <w:t>ту</w:t>
      </w:r>
      <w:r w:rsidR="0076289E">
        <w:rPr>
          <w:rFonts w:eastAsia="Calibri"/>
          <w:sz w:val="28"/>
          <w:szCs w:val="28"/>
          <w:lang w:eastAsia="en-US"/>
        </w:rPr>
        <w:t>).</w:t>
      </w:r>
    </w:p>
    <w:p w:rsidR="00EE258D" w:rsidRPr="00697F8E" w:rsidRDefault="00EE258D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3.9. Порядок осуществления административных процедур в электро</w:t>
      </w:r>
      <w:r w:rsidRPr="00697F8E">
        <w:rPr>
          <w:rFonts w:eastAsia="Calibri"/>
          <w:sz w:val="28"/>
          <w:szCs w:val="28"/>
          <w:lang w:eastAsia="en-US"/>
        </w:rPr>
        <w:t>н</w:t>
      </w:r>
      <w:r w:rsidRPr="00697F8E">
        <w:rPr>
          <w:rFonts w:eastAsia="Calibri"/>
          <w:sz w:val="28"/>
          <w:szCs w:val="28"/>
          <w:lang w:eastAsia="en-US"/>
        </w:rPr>
        <w:t>ной форме</w:t>
      </w:r>
    </w:p>
    <w:p w:rsidR="00EE258D" w:rsidRPr="00697F8E" w:rsidRDefault="00EE258D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lastRenderedPageBreak/>
        <w:t>При поступлении заявления и документов в электронной форме через Единый портал или регио</w:t>
      </w:r>
      <w:r w:rsidR="009858A1">
        <w:rPr>
          <w:rFonts w:eastAsia="Calibri"/>
          <w:sz w:val="28"/>
          <w:szCs w:val="28"/>
          <w:lang w:eastAsia="en-US"/>
        </w:rPr>
        <w:t>нальный портал должностное лицо управления о</w:t>
      </w:r>
      <w:r w:rsidR="009858A1">
        <w:rPr>
          <w:rFonts w:eastAsia="Calibri"/>
          <w:sz w:val="28"/>
          <w:szCs w:val="28"/>
          <w:lang w:eastAsia="en-US"/>
        </w:rPr>
        <w:t>б</w:t>
      </w:r>
      <w:r w:rsidR="009858A1">
        <w:rPr>
          <w:rFonts w:eastAsia="Calibri"/>
          <w:sz w:val="28"/>
          <w:szCs w:val="28"/>
          <w:lang w:eastAsia="en-US"/>
        </w:rPr>
        <w:t>разования</w:t>
      </w:r>
      <w:r w:rsidRPr="00697F8E">
        <w:rPr>
          <w:rFonts w:eastAsia="Calibri"/>
          <w:sz w:val="28"/>
          <w:szCs w:val="28"/>
          <w:lang w:eastAsia="en-US"/>
        </w:rPr>
        <w:t>:</w:t>
      </w:r>
    </w:p>
    <w:p w:rsidR="00EE258D" w:rsidRPr="00697F8E" w:rsidRDefault="00EE258D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формирует комплект документов, поступивших в электронной форме;</w:t>
      </w:r>
    </w:p>
    <w:p w:rsidR="00EE258D" w:rsidRPr="00697F8E" w:rsidRDefault="00EE258D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осуществляет проверку поступивших для предоставления госуда</w:t>
      </w:r>
      <w:r w:rsidRPr="00697F8E">
        <w:rPr>
          <w:rFonts w:eastAsia="Calibri"/>
          <w:sz w:val="28"/>
          <w:szCs w:val="28"/>
          <w:lang w:eastAsia="en-US"/>
        </w:rPr>
        <w:t>р</w:t>
      </w:r>
      <w:r w:rsidRPr="00697F8E">
        <w:rPr>
          <w:rFonts w:eastAsia="Calibri"/>
          <w:sz w:val="28"/>
          <w:szCs w:val="28"/>
          <w:lang w:eastAsia="en-US"/>
        </w:rPr>
        <w:t>ственной услуги заявления и электронных документов на соответствие тр</w:t>
      </w:r>
      <w:r w:rsidRPr="00697F8E">
        <w:rPr>
          <w:rFonts w:eastAsia="Calibri"/>
          <w:sz w:val="28"/>
          <w:szCs w:val="28"/>
          <w:lang w:eastAsia="en-US"/>
        </w:rPr>
        <w:t>е</w:t>
      </w:r>
      <w:r w:rsidRPr="00697F8E">
        <w:rPr>
          <w:rFonts w:eastAsia="Calibri"/>
          <w:sz w:val="28"/>
          <w:szCs w:val="28"/>
          <w:lang w:eastAsia="en-US"/>
        </w:rPr>
        <w:t>бованиям, указанным в пункте 2.7 Административного регламента;</w:t>
      </w:r>
    </w:p>
    <w:p w:rsidR="00EE258D" w:rsidRPr="00697F8E" w:rsidRDefault="00EE258D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пунктом 2.7 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EE258D" w:rsidRPr="00697F8E" w:rsidRDefault="00EE258D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в случае если направленное заявление и электронные документы соо</w:t>
      </w:r>
      <w:r w:rsidRPr="00697F8E">
        <w:rPr>
          <w:rFonts w:eastAsia="Calibri"/>
          <w:sz w:val="28"/>
          <w:szCs w:val="28"/>
          <w:lang w:eastAsia="en-US"/>
        </w:rPr>
        <w:t>т</w:t>
      </w:r>
      <w:r w:rsidRPr="00697F8E">
        <w:rPr>
          <w:rFonts w:eastAsia="Calibri"/>
          <w:sz w:val="28"/>
          <w:szCs w:val="28"/>
          <w:lang w:eastAsia="en-US"/>
        </w:rPr>
        <w:t>ветствуют требованиям, предусмотренным Административным регламентом, регистрирует представленные заявление и документы и направляет заявит</w:t>
      </w:r>
      <w:r w:rsidRPr="00697F8E">
        <w:rPr>
          <w:rFonts w:eastAsia="Calibri"/>
          <w:sz w:val="28"/>
          <w:szCs w:val="28"/>
          <w:lang w:eastAsia="en-US"/>
        </w:rPr>
        <w:t>е</w:t>
      </w:r>
      <w:r w:rsidRPr="00697F8E">
        <w:rPr>
          <w:rFonts w:eastAsia="Calibri"/>
          <w:sz w:val="28"/>
          <w:szCs w:val="28"/>
          <w:lang w:eastAsia="en-US"/>
        </w:rPr>
        <w:t>лю уведомление об их приеме.</w:t>
      </w:r>
    </w:p>
    <w:p w:rsidR="00EE258D" w:rsidRPr="00697F8E" w:rsidRDefault="00EE258D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EE258D" w:rsidRPr="00697F8E" w:rsidRDefault="00EE258D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При предоставлении государственной услуги в электронной форме з</w:t>
      </w:r>
      <w:r w:rsidRPr="00697F8E">
        <w:rPr>
          <w:rFonts w:eastAsia="Calibri"/>
          <w:sz w:val="28"/>
          <w:szCs w:val="28"/>
          <w:lang w:eastAsia="en-US"/>
        </w:rPr>
        <w:t>а</w:t>
      </w:r>
      <w:r w:rsidRPr="00697F8E">
        <w:rPr>
          <w:rFonts w:eastAsia="Calibri"/>
          <w:sz w:val="28"/>
          <w:szCs w:val="28"/>
          <w:lang w:eastAsia="en-US"/>
        </w:rPr>
        <w:t>явителю направляется уведомление о приеме и регистрации заявления и иных документов, необходимых для предоставления государственной усл</w:t>
      </w:r>
      <w:r w:rsidRPr="00697F8E">
        <w:rPr>
          <w:rFonts w:eastAsia="Calibri"/>
          <w:sz w:val="28"/>
          <w:szCs w:val="28"/>
          <w:lang w:eastAsia="en-US"/>
        </w:rPr>
        <w:t>у</w:t>
      </w:r>
      <w:r w:rsidRPr="00697F8E">
        <w:rPr>
          <w:rFonts w:eastAsia="Calibri"/>
          <w:sz w:val="28"/>
          <w:szCs w:val="28"/>
          <w:lang w:eastAsia="en-US"/>
        </w:rPr>
        <w:t>ги.</w:t>
      </w:r>
    </w:p>
    <w:p w:rsidR="00EE258D" w:rsidRPr="00697F8E" w:rsidRDefault="00EE258D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97F8E">
        <w:rPr>
          <w:rFonts w:eastAsia="Calibri"/>
          <w:sz w:val="28"/>
          <w:szCs w:val="28"/>
          <w:lang w:eastAsia="en-US"/>
        </w:rPr>
        <w:t xml:space="preserve"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</w:t>
      </w:r>
      <w:r w:rsidR="009858A1">
        <w:rPr>
          <w:rFonts w:eastAsia="Calibri"/>
          <w:sz w:val="28"/>
          <w:szCs w:val="28"/>
          <w:lang w:eastAsia="en-US"/>
        </w:rPr>
        <w:t>управлением образования</w:t>
      </w:r>
      <w:r w:rsidRPr="00697F8E">
        <w:rPr>
          <w:rFonts w:eastAsia="Calibri"/>
          <w:sz w:val="28"/>
          <w:szCs w:val="28"/>
          <w:lang w:eastAsia="en-US"/>
        </w:rPr>
        <w:t xml:space="preserve"> действий в срок, не превышающий одного рабочего дня после завершения соответств</w:t>
      </w:r>
      <w:r w:rsidRPr="00697F8E">
        <w:rPr>
          <w:rFonts w:eastAsia="Calibri"/>
          <w:sz w:val="28"/>
          <w:szCs w:val="28"/>
          <w:lang w:eastAsia="en-US"/>
        </w:rPr>
        <w:t>у</w:t>
      </w:r>
      <w:r w:rsidRPr="00697F8E">
        <w:rPr>
          <w:rFonts w:eastAsia="Calibri"/>
          <w:sz w:val="28"/>
          <w:szCs w:val="28"/>
          <w:lang w:eastAsia="en-US"/>
        </w:rPr>
        <w:t xml:space="preserve">ющего действия, на адрес электронной почты или с использованием средств официального сайта </w:t>
      </w:r>
      <w:r w:rsidR="009858A1">
        <w:rPr>
          <w:rFonts w:eastAsia="Calibri"/>
          <w:sz w:val="28"/>
          <w:szCs w:val="28"/>
          <w:lang w:eastAsia="en-US"/>
        </w:rPr>
        <w:t>управления образования</w:t>
      </w:r>
      <w:r w:rsidRPr="00697F8E">
        <w:rPr>
          <w:rFonts w:eastAsia="Calibri"/>
          <w:sz w:val="28"/>
          <w:szCs w:val="28"/>
          <w:lang w:eastAsia="en-US"/>
        </w:rPr>
        <w:t>, Единого портала, региональн</w:t>
      </w:r>
      <w:r w:rsidRPr="00697F8E">
        <w:rPr>
          <w:rFonts w:eastAsia="Calibri"/>
          <w:sz w:val="28"/>
          <w:szCs w:val="28"/>
          <w:lang w:eastAsia="en-US"/>
        </w:rPr>
        <w:t>о</w:t>
      </w:r>
      <w:r w:rsidRPr="00697F8E">
        <w:rPr>
          <w:rFonts w:eastAsia="Calibri"/>
          <w:sz w:val="28"/>
          <w:szCs w:val="28"/>
          <w:lang w:eastAsia="en-US"/>
        </w:rPr>
        <w:t>го портала в единый личный кабинет по выбору заявителя.</w:t>
      </w:r>
      <w:proofErr w:type="gramEnd"/>
    </w:p>
    <w:p w:rsidR="00EE258D" w:rsidRPr="00697F8E" w:rsidRDefault="00EE258D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3.10. Порядок исправления допущенных опечаток и ошибок в выда</w:t>
      </w:r>
      <w:r w:rsidRPr="00697F8E">
        <w:rPr>
          <w:rFonts w:eastAsia="Calibri"/>
          <w:sz w:val="28"/>
          <w:szCs w:val="28"/>
          <w:lang w:eastAsia="en-US"/>
        </w:rPr>
        <w:t>н</w:t>
      </w:r>
      <w:r w:rsidRPr="00697F8E">
        <w:rPr>
          <w:rFonts w:eastAsia="Calibri"/>
          <w:sz w:val="28"/>
          <w:szCs w:val="28"/>
          <w:lang w:eastAsia="en-US"/>
        </w:rPr>
        <w:t>ных в результате предоставления государственной услуги документах</w:t>
      </w:r>
    </w:p>
    <w:p w:rsidR="00EE258D" w:rsidRPr="00697F8E" w:rsidRDefault="00EE258D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Исправление допущенных опечаток и (или) ошибок в выданных в р</w:t>
      </w:r>
      <w:r w:rsidRPr="00697F8E">
        <w:rPr>
          <w:rFonts w:eastAsia="Calibri"/>
          <w:sz w:val="28"/>
          <w:szCs w:val="28"/>
          <w:lang w:eastAsia="en-US"/>
        </w:rPr>
        <w:t>е</w:t>
      </w:r>
      <w:r w:rsidRPr="00697F8E">
        <w:rPr>
          <w:rFonts w:eastAsia="Calibri"/>
          <w:sz w:val="28"/>
          <w:szCs w:val="28"/>
          <w:lang w:eastAsia="en-US"/>
        </w:rPr>
        <w:t>зультате предоставления государственной услуги документах осуществляе</w:t>
      </w:r>
      <w:r w:rsidRPr="00697F8E">
        <w:rPr>
          <w:rFonts w:eastAsia="Calibri"/>
          <w:sz w:val="28"/>
          <w:szCs w:val="28"/>
          <w:lang w:eastAsia="en-US"/>
        </w:rPr>
        <w:t>т</w:t>
      </w:r>
      <w:r w:rsidRPr="00697F8E">
        <w:rPr>
          <w:rFonts w:eastAsia="Calibri"/>
          <w:sz w:val="28"/>
          <w:szCs w:val="28"/>
          <w:lang w:eastAsia="en-US"/>
        </w:rPr>
        <w:t>ся по заявлению заявителя в произвольной форме (далее - заявление на и</w:t>
      </w:r>
      <w:r w:rsidRPr="00697F8E">
        <w:rPr>
          <w:rFonts w:eastAsia="Calibri"/>
          <w:sz w:val="28"/>
          <w:szCs w:val="28"/>
          <w:lang w:eastAsia="en-US"/>
        </w:rPr>
        <w:t>с</w:t>
      </w:r>
      <w:r w:rsidRPr="00697F8E">
        <w:rPr>
          <w:rFonts w:eastAsia="Calibri"/>
          <w:sz w:val="28"/>
          <w:szCs w:val="28"/>
          <w:lang w:eastAsia="en-US"/>
        </w:rPr>
        <w:t>правление ошибок).</w:t>
      </w:r>
    </w:p>
    <w:p w:rsidR="00EE258D" w:rsidRPr="00697F8E" w:rsidRDefault="00EE258D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Заявление на исправление ошибок рассматривается должностным л</w:t>
      </w:r>
      <w:r w:rsidRPr="00697F8E">
        <w:rPr>
          <w:rFonts w:eastAsia="Calibri"/>
          <w:sz w:val="28"/>
          <w:szCs w:val="28"/>
          <w:lang w:eastAsia="en-US"/>
        </w:rPr>
        <w:t>и</w:t>
      </w:r>
      <w:r w:rsidRPr="00697F8E">
        <w:rPr>
          <w:rFonts w:eastAsia="Calibri"/>
          <w:sz w:val="28"/>
          <w:szCs w:val="28"/>
          <w:lang w:eastAsia="en-US"/>
        </w:rPr>
        <w:t xml:space="preserve">цом </w:t>
      </w:r>
      <w:r w:rsidR="009858A1">
        <w:rPr>
          <w:rFonts w:eastAsia="Calibri"/>
          <w:sz w:val="28"/>
          <w:szCs w:val="28"/>
          <w:lang w:eastAsia="en-US"/>
        </w:rPr>
        <w:t>управления образования</w:t>
      </w:r>
      <w:r w:rsidR="0076289E">
        <w:rPr>
          <w:rFonts w:eastAsia="Calibri"/>
          <w:sz w:val="28"/>
          <w:szCs w:val="28"/>
          <w:lang w:eastAsia="en-US"/>
        </w:rPr>
        <w:t xml:space="preserve"> </w:t>
      </w:r>
      <w:r w:rsidRPr="00697F8E">
        <w:rPr>
          <w:rFonts w:eastAsia="Calibri"/>
          <w:sz w:val="28"/>
          <w:szCs w:val="28"/>
          <w:lang w:eastAsia="en-US"/>
        </w:rPr>
        <w:t xml:space="preserve">в течение 3 рабочих дней </w:t>
      </w:r>
      <w:proofErr w:type="gramStart"/>
      <w:r w:rsidRPr="00697F8E">
        <w:rPr>
          <w:rFonts w:eastAsia="Calibri"/>
          <w:sz w:val="28"/>
          <w:szCs w:val="28"/>
          <w:lang w:eastAsia="en-US"/>
        </w:rPr>
        <w:t>с даты регистрации</w:t>
      </w:r>
      <w:proofErr w:type="gramEnd"/>
      <w:r w:rsidRPr="00697F8E">
        <w:rPr>
          <w:rFonts w:eastAsia="Calibri"/>
          <w:sz w:val="28"/>
          <w:szCs w:val="28"/>
          <w:lang w:eastAsia="en-US"/>
        </w:rPr>
        <w:t xml:space="preserve"> заявления на исправление ошибок в </w:t>
      </w:r>
      <w:r w:rsidR="009858A1">
        <w:rPr>
          <w:rFonts w:eastAsia="Calibri"/>
          <w:sz w:val="28"/>
          <w:szCs w:val="28"/>
          <w:lang w:eastAsia="en-US"/>
        </w:rPr>
        <w:t>управлении образования</w:t>
      </w:r>
      <w:r w:rsidRPr="00697F8E">
        <w:rPr>
          <w:rFonts w:eastAsia="Calibri"/>
          <w:sz w:val="28"/>
          <w:szCs w:val="28"/>
          <w:lang w:eastAsia="en-US"/>
        </w:rPr>
        <w:t>.</w:t>
      </w:r>
    </w:p>
    <w:p w:rsidR="00EE258D" w:rsidRPr="00697F8E" w:rsidRDefault="00EE258D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97F8E">
        <w:rPr>
          <w:rFonts w:eastAsia="Calibri"/>
          <w:sz w:val="28"/>
          <w:szCs w:val="28"/>
          <w:lang w:eastAsia="en-US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</w:t>
      </w:r>
      <w:r w:rsidRPr="00697F8E">
        <w:rPr>
          <w:rFonts w:eastAsia="Calibri"/>
          <w:sz w:val="28"/>
          <w:szCs w:val="28"/>
          <w:lang w:eastAsia="en-US"/>
        </w:rPr>
        <w:t>т</w:t>
      </w:r>
      <w:r w:rsidR="009858A1">
        <w:rPr>
          <w:rFonts w:eastAsia="Calibri"/>
          <w:sz w:val="28"/>
          <w:szCs w:val="28"/>
          <w:lang w:eastAsia="en-US"/>
        </w:rPr>
        <w:t xml:space="preserve">ное лицо управления образования </w:t>
      </w:r>
      <w:r w:rsidRPr="00697F8E">
        <w:rPr>
          <w:rFonts w:eastAsia="Calibri"/>
          <w:sz w:val="28"/>
          <w:szCs w:val="28"/>
          <w:lang w:eastAsia="en-US"/>
        </w:rPr>
        <w:t>осуществляет замену указанных докуме</w:t>
      </w:r>
      <w:r w:rsidRPr="00697F8E">
        <w:rPr>
          <w:rFonts w:eastAsia="Calibri"/>
          <w:sz w:val="28"/>
          <w:szCs w:val="28"/>
          <w:lang w:eastAsia="en-US"/>
        </w:rPr>
        <w:t>н</w:t>
      </w:r>
      <w:r w:rsidRPr="00697F8E">
        <w:rPr>
          <w:rFonts w:eastAsia="Calibri"/>
          <w:sz w:val="28"/>
          <w:szCs w:val="28"/>
          <w:lang w:eastAsia="en-US"/>
        </w:rPr>
        <w:lastRenderedPageBreak/>
        <w:t xml:space="preserve">тов в срок, не превышающий 5 рабочих дней с даты регистрации заявления на исправление ошибок в </w:t>
      </w:r>
      <w:r w:rsidR="009858A1">
        <w:rPr>
          <w:rFonts w:eastAsia="Calibri"/>
          <w:sz w:val="28"/>
          <w:szCs w:val="28"/>
          <w:lang w:eastAsia="en-US"/>
        </w:rPr>
        <w:t>управлении образования</w:t>
      </w:r>
      <w:r w:rsidRPr="00697F8E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EE258D" w:rsidRPr="00697F8E" w:rsidRDefault="00EE258D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В случае отсутствия опечаток и (или) ошибок в выданных в результате предоставления государственной услу</w:t>
      </w:r>
      <w:r w:rsidR="009858A1">
        <w:rPr>
          <w:rFonts w:eastAsia="Calibri"/>
          <w:sz w:val="28"/>
          <w:szCs w:val="28"/>
          <w:lang w:eastAsia="en-US"/>
        </w:rPr>
        <w:t xml:space="preserve">ги документах должностное лицо управления образования </w:t>
      </w:r>
      <w:r w:rsidRPr="00697F8E">
        <w:rPr>
          <w:rFonts w:eastAsia="Calibri"/>
          <w:sz w:val="28"/>
          <w:szCs w:val="28"/>
          <w:lang w:eastAsia="en-US"/>
        </w:rPr>
        <w:t xml:space="preserve">письменно сообщает заявителю об отсутствии таких опечаток и (или) ошибок в срок, не превышающий 5 рабочих дней </w:t>
      </w:r>
      <w:proofErr w:type="gramStart"/>
      <w:r w:rsidRPr="00697F8E">
        <w:rPr>
          <w:rFonts w:eastAsia="Calibri"/>
          <w:sz w:val="28"/>
          <w:szCs w:val="28"/>
          <w:lang w:eastAsia="en-US"/>
        </w:rPr>
        <w:t>с даты р</w:t>
      </w:r>
      <w:r w:rsidRPr="00697F8E">
        <w:rPr>
          <w:rFonts w:eastAsia="Calibri"/>
          <w:sz w:val="28"/>
          <w:szCs w:val="28"/>
          <w:lang w:eastAsia="en-US"/>
        </w:rPr>
        <w:t>е</w:t>
      </w:r>
      <w:r w:rsidRPr="00697F8E">
        <w:rPr>
          <w:rFonts w:eastAsia="Calibri"/>
          <w:sz w:val="28"/>
          <w:szCs w:val="28"/>
          <w:lang w:eastAsia="en-US"/>
        </w:rPr>
        <w:t>гистрации</w:t>
      </w:r>
      <w:proofErr w:type="gramEnd"/>
      <w:r w:rsidRPr="00697F8E">
        <w:rPr>
          <w:rFonts w:eastAsia="Calibri"/>
          <w:sz w:val="28"/>
          <w:szCs w:val="28"/>
          <w:lang w:eastAsia="en-US"/>
        </w:rPr>
        <w:t xml:space="preserve"> заявления на исправление ошибок в </w:t>
      </w:r>
      <w:r w:rsidR="009858A1">
        <w:rPr>
          <w:rFonts w:eastAsia="Calibri"/>
          <w:sz w:val="28"/>
          <w:szCs w:val="28"/>
          <w:lang w:eastAsia="en-US"/>
        </w:rPr>
        <w:t>управлении образования</w:t>
      </w:r>
      <w:r w:rsidRPr="00697F8E">
        <w:rPr>
          <w:rFonts w:eastAsia="Calibri"/>
          <w:sz w:val="28"/>
          <w:szCs w:val="28"/>
          <w:lang w:eastAsia="en-US"/>
        </w:rPr>
        <w:t>.</w:t>
      </w:r>
    </w:p>
    <w:p w:rsidR="00EE258D" w:rsidRPr="00697F8E" w:rsidRDefault="00EE258D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3.11. Варианты предоставления государственной услуги, включающие порядок предоставления указанной услуги отдельным категориям заявит</w:t>
      </w:r>
      <w:r w:rsidRPr="00697F8E">
        <w:rPr>
          <w:rFonts w:eastAsia="Calibri"/>
          <w:sz w:val="28"/>
          <w:szCs w:val="28"/>
          <w:lang w:eastAsia="en-US"/>
        </w:rPr>
        <w:t>е</w:t>
      </w:r>
      <w:r w:rsidRPr="00697F8E">
        <w:rPr>
          <w:rFonts w:eastAsia="Calibri"/>
          <w:sz w:val="28"/>
          <w:szCs w:val="28"/>
          <w:lang w:eastAsia="en-US"/>
        </w:rPr>
        <w:t>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EE258D" w:rsidRPr="00697F8E" w:rsidRDefault="00EE258D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F8E">
        <w:rPr>
          <w:rFonts w:eastAsia="Calibri"/>
          <w:sz w:val="28"/>
          <w:szCs w:val="28"/>
          <w:lang w:eastAsia="en-US"/>
        </w:rPr>
        <w:t>Варианты предоставления государственной услуги, включающие пор</w:t>
      </w:r>
      <w:r w:rsidRPr="00697F8E">
        <w:rPr>
          <w:rFonts w:eastAsia="Calibri"/>
          <w:sz w:val="28"/>
          <w:szCs w:val="28"/>
          <w:lang w:eastAsia="en-US"/>
        </w:rPr>
        <w:t>я</w:t>
      </w:r>
      <w:r w:rsidRPr="00697F8E">
        <w:rPr>
          <w:rFonts w:eastAsia="Calibri"/>
          <w:sz w:val="28"/>
          <w:szCs w:val="28"/>
          <w:lang w:eastAsia="en-US"/>
        </w:rPr>
        <w:t>док предоставления указанной услуги отдельным категориям заявителей, объединенных общими признаками, в том числе в отношении результата го</w:t>
      </w:r>
      <w:r w:rsidRPr="00697F8E">
        <w:rPr>
          <w:rFonts w:eastAsia="Calibri"/>
          <w:sz w:val="28"/>
          <w:szCs w:val="28"/>
          <w:lang w:eastAsia="en-US"/>
        </w:rPr>
        <w:t>с</w:t>
      </w:r>
      <w:r w:rsidRPr="00697F8E">
        <w:rPr>
          <w:rFonts w:eastAsia="Calibri"/>
          <w:sz w:val="28"/>
          <w:szCs w:val="28"/>
          <w:lang w:eastAsia="en-US"/>
        </w:rPr>
        <w:t>ударственной услуги, за получением которого они</w:t>
      </w:r>
      <w:r w:rsidR="005E40EA" w:rsidRPr="00697F8E">
        <w:rPr>
          <w:rFonts w:eastAsia="Calibri"/>
          <w:sz w:val="28"/>
          <w:szCs w:val="28"/>
          <w:lang w:eastAsia="en-US"/>
        </w:rPr>
        <w:t xml:space="preserve"> обратились, не пред</w:t>
      </w:r>
      <w:r w:rsidR="005E40EA" w:rsidRPr="00697F8E">
        <w:rPr>
          <w:rFonts w:eastAsia="Calibri"/>
          <w:sz w:val="28"/>
          <w:szCs w:val="28"/>
          <w:lang w:eastAsia="en-US"/>
        </w:rPr>
        <w:t>у</w:t>
      </w:r>
      <w:r w:rsidR="005E40EA" w:rsidRPr="00697F8E">
        <w:rPr>
          <w:rFonts w:eastAsia="Calibri"/>
          <w:sz w:val="28"/>
          <w:szCs w:val="28"/>
          <w:lang w:eastAsia="en-US"/>
        </w:rPr>
        <w:t>смотрены.</w:t>
      </w:r>
    </w:p>
    <w:p w:rsidR="00EE258D" w:rsidRPr="00697F8E" w:rsidRDefault="00EE258D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758DB" w:rsidRPr="00697F8E" w:rsidRDefault="0076289E" w:rsidP="005355AB">
      <w:pPr>
        <w:tabs>
          <w:tab w:val="left" w:pos="6840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</w:t>
      </w:r>
      <w:r w:rsidR="004F507A">
        <w:rPr>
          <w:rFonts w:eastAsia="Calibri"/>
          <w:bCs/>
          <w:sz w:val="28"/>
          <w:szCs w:val="28"/>
          <w:lang w:eastAsia="en-US"/>
        </w:rPr>
        <w:t>4</w:t>
      </w:r>
      <w:r w:rsidR="007A4C24" w:rsidRPr="00697F8E">
        <w:rPr>
          <w:rFonts w:eastAsia="Calibri"/>
          <w:bCs/>
          <w:sz w:val="28"/>
          <w:szCs w:val="28"/>
          <w:lang w:eastAsia="en-US"/>
        </w:rPr>
        <w:t>.</w:t>
      </w:r>
      <w:r w:rsidR="00AE4A94" w:rsidRPr="00697F8E">
        <w:rPr>
          <w:rFonts w:eastAsia="Calibri"/>
          <w:bCs/>
          <w:sz w:val="28"/>
          <w:szCs w:val="28"/>
          <w:lang w:eastAsia="en-US"/>
        </w:rPr>
        <w:t xml:space="preserve"> Формы </w:t>
      </w:r>
      <w:proofErr w:type="gramStart"/>
      <w:r w:rsidR="00AE4A94" w:rsidRPr="00697F8E">
        <w:rPr>
          <w:rFonts w:eastAsia="Calibri"/>
          <w:bCs/>
          <w:sz w:val="28"/>
          <w:szCs w:val="28"/>
          <w:lang w:eastAsia="en-US"/>
        </w:rPr>
        <w:t>контроля за</w:t>
      </w:r>
      <w:proofErr w:type="gramEnd"/>
      <w:r w:rsidR="00AE4A94" w:rsidRPr="00697F8E">
        <w:rPr>
          <w:rFonts w:eastAsia="Calibri"/>
          <w:bCs/>
          <w:sz w:val="28"/>
          <w:szCs w:val="28"/>
          <w:lang w:eastAsia="en-US"/>
        </w:rPr>
        <w:t xml:space="preserve"> исполнением </w:t>
      </w:r>
      <w:r w:rsidR="002F29F0">
        <w:rPr>
          <w:rFonts w:eastAsia="Calibri"/>
          <w:bCs/>
          <w:sz w:val="28"/>
          <w:szCs w:val="28"/>
          <w:lang w:eastAsia="en-US"/>
        </w:rPr>
        <w:t xml:space="preserve"> </w:t>
      </w:r>
      <w:r w:rsidR="00337071" w:rsidRPr="00697F8E">
        <w:rPr>
          <w:rFonts w:eastAsia="Calibri"/>
          <w:bCs/>
          <w:sz w:val="28"/>
          <w:szCs w:val="28"/>
          <w:lang w:eastAsia="en-US"/>
        </w:rPr>
        <w:t xml:space="preserve">Административного </w:t>
      </w:r>
      <w:r w:rsidR="00AE4A94" w:rsidRPr="00697F8E">
        <w:rPr>
          <w:rFonts w:eastAsia="Calibri"/>
          <w:bCs/>
          <w:sz w:val="28"/>
          <w:szCs w:val="28"/>
          <w:lang w:eastAsia="en-US"/>
        </w:rPr>
        <w:t>регламента</w:t>
      </w:r>
    </w:p>
    <w:p w:rsidR="00404C5B" w:rsidRPr="00697F8E" w:rsidRDefault="00404C5B" w:rsidP="005355AB">
      <w:pPr>
        <w:tabs>
          <w:tab w:val="left" w:pos="684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4F507A" w:rsidRPr="00E366A3" w:rsidRDefault="005E40EA" w:rsidP="005355AB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697F8E">
        <w:rPr>
          <w:rFonts w:eastAsia="Arial"/>
          <w:sz w:val="28"/>
          <w:szCs w:val="28"/>
        </w:rPr>
        <w:t xml:space="preserve">4.1. </w:t>
      </w:r>
      <w:proofErr w:type="gramStart"/>
      <w:r w:rsidR="004F507A" w:rsidRPr="00E366A3">
        <w:rPr>
          <w:rFonts w:eastAsia="Arial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специалистами </w:t>
      </w:r>
      <w:r w:rsidR="004F507A">
        <w:rPr>
          <w:rFonts w:eastAsia="Arial"/>
          <w:sz w:val="28"/>
          <w:szCs w:val="28"/>
        </w:rPr>
        <w:t>управления образования</w:t>
      </w:r>
      <w:r w:rsidR="004F507A" w:rsidRPr="00E366A3">
        <w:rPr>
          <w:rFonts w:eastAsia="Arial"/>
          <w:sz w:val="28"/>
          <w:szCs w:val="28"/>
        </w:rPr>
        <w:t xml:space="preserve"> осуществляется </w:t>
      </w:r>
      <w:r w:rsidR="004F507A">
        <w:rPr>
          <w:rFonts w:eastAsia="Arial"/>
          <w:sz w:val="28"/>
          <w:szCs w:val="28"/>
        </w:rPr>
        <w:t>начальником управления образования или заместителем начальника управления образования</w:t>
      </w:r>
      <w:r w:rsidR="004F507A" w:rsidRPr="00E366A3">
        <w:rPr>
          <w:rFonts w:eastAsia="Arial"/>
          <w:sz w:val="28"/>
          <w:szCs w:val="28"/>
        </w:rPr>
        <w:t xml:space="preserve">, ответственными за организацию работы по предоставлению государственной услуги, путем проведения проверок соблюдения и исполнения </w:t>
      </w:r>
      <w:r w:rsidR="004F507A">
        <w:rPr>
          <w:rFonts w:eastAsia="Arial"/>
          <w:sz w:val="28"/>
          <w:szCs w:val="28"/>
        </w:rPr>
        <w:t>должностным лицом управления образования</w:t>
      </w:r>
      <w:r w:rsidR="004F507A" w:rsidRPr="00E366A3">
        <w:rPr>
          <w:rFonts w:eastAsia="Arial"/>
          <w:sz w:val="28"/>
          <w:szCs w:val="28"/>
        </w:rPr>
        <w:t xml:space="preserve"> положений Административного регламента, иных нормативных правовых актов Российской Федерации, Ставропольского края и органов местного</w:t>
      </w:r>
      <w:proofErr w:type="gramEnd"/>
      <w:r w:rsidR="004F507A" w:rsidRPr="00E366A3">
        <w:rPr>
          <w:rFonts w:eastAsia="Arial"/>
          <w:sz w:val="28"/>
          <w:szCs w:val="28"/>
        </w:rPr>
        <w:t xml:space="preserve"> с</w:t>
      </w:r>
      <w:r w:rsidR="004F507A">
        <w:rPr>
          <w:rFonts w:eastAsia="Arial"/>
          <w:sz w:val="28"/>
          <w:szCs w:val="28"/>
        </w:rPr>
        <w:t>амоуправления</w:t>
      </w:r>
    </w:p>
    <w:p w:rsidR="005E40EA" w:rsidRPr="00697F8E" w:rsidRDefault="004F507A" w:rsidP="005355AB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proofErr w:type="gramStart"/>
      <w:r w:rsidRPr="00E366A3">
        <w:rPr>
          <w:rFonts w:eastAsia="Arial"/>
          <w:sz w:val="28"/>
          <w:szCs w:val="28"/>
        </w:rPr>
        <w:t>Контроль за</w:t>
      </w:r>
      <w:proofErr w:type="gramEnd"/>
      <w:r w:rsidRPr="00E366A3">
        <w:rPr>
          <w:rFonts w:eastAsia="Arial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или должностных лиц, ответственных за организацию работы по предоставлению государственной услуги.</w:t>
      </w:r>
    </w:p>
    <w:p w:rsidR="004F507A" w:rsidRPr="00E366A3" w:rsidRDefault="005E40EA" w:rsidP="005355AB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697F8E">
        <w:rPr>
          <w:rFonts w:eastAsia="Arial"/>
          <w:sz w:val="28"/>
          <w:szCs w:val="28"/>
        </w:rPr>
        <w:t xml:space="preserve">4.2. </w:t>
      </w:r>
      <w:r w:rsidR="004F507A" w:rsidRPr="00E366A3">
        <w:rPr>
          <w:rFonts w:eastAsia="Arial"/>
          <w:sz w:val="28"/>
          <w:szCs w:val="28"/>
        </w:rPr>
        <w:t>Проверки могут быть плановыми и внеплановыми. Плановые проверки полноты и качества предоставленной государственной услуги проводятся в соответствии с планами работы</w:t>
      </w:r>
      <w:r w:rsidR="004F507A">
        <w:rPr>
          <w:rFonts w:eastAsia="Arial"/>
          <w:sz w:val="28"/>
          <w:szCs w:val="28"/>
        </w:rPr>
        <w:t xml:space="preserve"> управления образования, администрации округа,</w:t>
      </w:r>
      <w:r w:rsidR="004F507A" w:rsidRPr="00E366A3">
        <w:rPr>
          <w:rFonts w:eastAsia="Arial"/>
          <w:sz w:val="28"/>
          <w:szCs w:val="28"/>
        </w:rPr>
        <w:t xml:space="preserve"> министерства образования Ставропольского</w:t>
      </w:r>
      <w:r w:rsidR="004F507A">
        <w:rPr>
          <w:rFonts w:eastAsia="Arial"/>
          <w:sz w:val="28"/>
          <w:szCs w:val="28"/>
        </w:rPr>
        <w:t xml:space="preserve"> края не реже одного раза в год</w:t>
      </w:r>
    </w:p>
    <w:p w:rsidR="004F507A" w:rsidRPr="00E366A3" w:rsidRDefault="004F507A" w:rsidP="005355AB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>Внеплановые проверки полноты и качества предоставленной государственной услуги осуществляются в связи с поступившими обращениями заявителей.</w:t>
      </w:r>
    </w:p>
    <w:p w:rsidR="004F507A" w:rsidRPr="00E366A3" w:rsidRDefault="004F507A" w:rsidP="005355AB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lastRenderedPageBreak/>
        <w:t>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4F507A" w:rsidRPr="00E366A3" w:rsidRDefault="004F507A" w:rsidP="005355AB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 xml:space="preserve">Для проведения проверки полноты и качества предоставления государственной услуги формируется комиссия, в состав которой могут включаться работники </w:t>
      </w:r>
      <w:r>
        <w:rPr>
          <w:rFonts w:eastAsia="Arial"/>
          <w:sz w:val="28"/>
          <w:szCs w:val="28"/>
        </w:rPr>
        <w:t>администрации округа</w:t>
      </w:r>
      <w:r w:rsidR="0076289E">
        <w:rPr>
          <w:rFonts w:eastAsia="Arial"/>
          <w:sz w:val="28"/>
          <w:szCs w:val="28"/>
        </w:rPr>
        <w:t>, его должностные лица</w:t>
      </w:r>
      <w:r w:rsidRPr="00E366A3">
        <w:rPr>
          <w:rFonts w:eastAsia="Arial"/>
          <w:sz w:val="28"/>
          <w:szCs w:val="28"/>
        </w:rPr>
        <w:t>.</w:t>
      </w:r>
    </w:p>
    <w:p w:rsidR="004F507A" w:rsidRPr="00E366A3" w:rsidRDefault="004F507A" w:rsidP="005355AB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5E40EA" w:rsidRPr="00697F8E" w:rsidRDefault="004F507A" w:rsidP="005355AB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Администрация округа</w:t>
      </w:r>
      <w:r w:rsidRPr="00E366A3">
        <w:rPr>
          <w:rFonts w:eastAsia="Arial"/>
          <w:sz w:val="28"/>
          <w:szCs w:val="28"/>
        </w:rPr>
        <w:t xml:space="preserve"> может проводить с участием представителей общественности опросы и анкетирование получателей государственной услуги по вопросам удовлетворенности полнотой и качеством предоставления государственной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4F507A" w:rsidRPr="00E366A3" w:rsidRDefault="005E40EA" w:rsidP="005355AB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697F8E">
        <w:rPr>
          <w:rFonts w:eastAsia="Arial"/>
          <w:sz w:val="28"/>
          <w:szCs w:val="28"/>
        </w:rPr>
        <w:t xml:space="preserve">4.3. </w:t>
      </w:r>
      <w:r w:rsidR="004F507A">
        <w:rPr>
          <w:rFonts w:eastAsia="Arial"/>
          <w:sz w:val="28"/>
          <w:szCs w:val="28"/>
        </w:rPr>
        <w:t>Должностные лица управление образования</w:t>
      </w:r>
      <w:r w:rsidR="004F507A" w:rsidRPr="00E366A3">
        <w:rPr>
          <w:rFonts w:eastAsia="Arial"/>
          <w:sz w:val="28"/>
          <w:szCs w:val="28"/>
        </w:rPr>
        <w:t xml:space="preserve"> несут ответственность в соответствии с законодательством Российской Федерации:</w:t>
      </w:r>
    </w:p>
    <w:p w:rsidR="004F507A" w:rsidRPr="00E366A3" w:rsidRDefault="004F507A" w:rsidP="005355AB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>за полноту и качество предоставления государственной услуги;</w:t>
      </w:r>
    </w:p>
    <w:p w:rsidR="004F507A" w:rsidRPr="00E366A3" w:rsidRDefault="004F507A" w:rsidP="005355AB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4F507A" w:rsidRPr="00E366A3" w:rsidRDefault="004F507A" w:rsidP="005355AB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 xml:space="preserve">за соблюдение и исполнение положений </w:t>
      </w:r>
      <w:r>
        <w:rPr>
          <w:rFonts w:eastAsia="Arial"/>
          <w:sz w:val="28"/>
          <w:szCs w:val="28"/>
        </w:rPr>
        <w:t xml:space="preserve">Административного </w:t>
      </w:r>
      <w:r w:rsidRPr="00E366A3">
        <w:rPr>
          <w:rFonts w:eastAsia="Arial"/>
          <w:sz w:val="28"/>
          <w:szCs w:val="28"/>
        </w:rPr>
        <w:t>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4F507A" w:rsidRPr="00E366A3" w:rsidRDefault="004F507A" w:rsidP="005355AB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 xml:space="preserve">Персональная ответственность должностных лиц </w:t>
      </w:r>
      <w:r>
        <w:rPr>
          <w:rFonts w:eastAsia="Arial"/>
          <w:sz w:val="28"/>
          <w:szCs w:val="28"/>
        </w:rPr>
        <w:t>управления образования</w:t>
      </w:r>
      <w:r w:rsidRPr="00E366A3">
        <w:rPr>
          <w:rFonts w:eastAsia="Arial"/>
          <w:sz w:val="28"/>
          <w:szCs w:val="28"/>
        </w:rPr>
        <w:t xml:space="preserve">, муниципальных служащих, работников, ответственных за исполнение административных процедур, закрепляется в их должностных </w:t>
      </w:r>
      <w:r>
        <w:rPr>
          <w:rFonts w:eastAsia="Arial"/>
          <w:sz w:val="28"/>
          <w:szCs w:val="28"/>
        </w:rPr>
        <w:t>инструкциях</w:t>
      </w:r>
      <w:r w:rsidRPr="00E366A3">
        <w:rPr>
          <w:rFonts w:eastAsia="Arial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4F507A" w:rsidRPr="00E366A3" w:rsidRDefault="004F507A" w:rsidP="005355AB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E366A3">
        <w:rPr>
          <w:rFonts w:eastAsia="Arial"/>
          <w:sz w:val="28"/>
          <w:szCs w:val="28"/>
        </w:rPr>
        <w:t>контроля за</w:t>
      </w:r>
      <w:proofErr w:type="gramEnd"/>
      <w:r w:rsidRPr="00E366A3">
        <w:rPr>
          <w:rFonts w:eastAsia="Arial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4F507A" w:rsidRPr="00E366A3" w:rsidRDefault="004F507A" w:rsidP="005355AB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proofErr w:type="gramStart"/>
      <w:r w:rsidRPr="00E366A3">
        <w:rPr>
          <w:rFonts w:eastAsia="Arial"/>
          <w:sz w:val="28"/>
          <w:szCs w:val="28"/>
        </w:rPr>
        <w:t>Контроль за</w:t>
      </w:r>
      <w:proofErr w:type="gramEnd"/>
      <w:r w:rsidRPr="00E366A3">
        <w:rPr>
          <w:rFonts w:eastAsia="Arial"/>
          <w:sz w:val="28"/>
          <w:szCs w:val="28"/>
        </w:rPr>
        <w:t xml:space="preserve"> предоставлением государственной услуги со стороны должностных лиц должен быть постоянным, всесторонним и объективным.</w:t>
      </w:r>
    </w:p>
    <w:p w:rsidR="004F507A" w:rsidRDefault="004F507A" w:rsidP="005355AB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proofErr w:type="gramStart"/>
      <w:r w:rsidRPr="00E366A3">
        <w:rPr>
          <w:rFonts w:eastAsia="Arial"/>
          <w:sz w:val="28"/>
          <w:szCs w:val="28"/>
        </w:rPr>
        <w:t>Контроль за предоставлением государственной услуги со стороны граждан, их объединений и организаций осуществляется путем получения информации о порядке и ходе предоставления государственной услуги, наличии в действиях (бездействии) должностных лиц, муниципальных служащих, а также в принимаемых ими решениях нарушений положений Административного регламента, нормативных правовых актов Российской Федерации и нормативных правовых актов Ставропольского края, устанавливающих требования к предоставлению государс</w:t>
      </w:r>
      <w:r>
        <w:rPr>
          <w:rFonts w:eastAsia="Arial"/>
          <w:sz w:val="28"/>
          <w:szCs w:val="28"/>
        </w:rPr>
        <w:t>твенной услуги.</w:t>
      </w:r>
      <w:proofErr w:type="gramEnd"/>
    </w:p>
    <w:p w:rsidR="005E40EA" w:rsidRPr="00697F8E" w:rsidRDefault="005E40EA" w:rsidP="005355AB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</w:p>
    <w:p w:rsidR="004B7197" w:rsidRPr="00697F8E" w:rsidRDefault="004B7197" w:rsidP="005355AB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</w:p>
    <w:p w:rsidR="00E606BD" w:rsidRDefault="0076289E" w:rsidP="005355AB">
      <w:pPr>
        <w:suppressAutoHyphens/>
        <w:autoSpaceDE w:val="0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</w:t>
      </w:r>
      <w:r w:rsidR="004F507A">
        <w:rPr>
          <w:rFonts w:eastAsia="Arial"/>
          <w:sz w:val="28"/>
          <w:szCs w:val="28"/>
        </w:rPr>
        <w:t>5</w:t>
      </w:r>
      <w:r w:rsidR="00432FC1" w:rsidRPr="00697F8E">
        <w:rPr>
          <w:rFonts w:eastAsia="Arial"/>
          <w:sz w:val="28"/>
          <w:szCs w:val="28"/>
        </w:rPr>
        <w:t>.</w:t>
      </w:r>
      <w:r w:rsidR="000E22A3" w:rsidRPr="00697F8E">
        <w:rPr>
          <w:rFonts w:eastAsia="Arial"/>
          <w:sz w:val="28"/>
          <w:szCs w:val="28"/>
        </w:rPr>
        <w:t xml:space="preserve"> </w:t>
      </w:r>
      <w:r w:rsidR="00C34354" w:rsidRPr="00697F8E">
        <w:rPr>
          <w:rFonts w:eastAsia="Arial"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государственную услугу, многофункционального центра</w:t>
      </w:r>
      <w:r>
        <w:rPr>
          <w:rFonts w:eastAsia="Arial"/>
          <w:sz w:val="28"/>
          <w:szCs w:val="28"/>
        </w:rPr>
        <w:t xml:space="preserve"> предоставления государственных и муниципальных услуг</w:t>
      </w:r>
      <w:r w:rsidR="00C34354" w:rsidRPr="00697F8E">
        <w:rPr>
          <w:rFonts w:eastAsia="Arial"/>
          <w:sz w:val="28"/>
          <w:szCs w:val="28"/>
        </w:rPr>
        <w:t>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932AE" w:rsidRPr="00697F8E" w:rsidRDefault="00C932AE" w:rsidP="005355AB">
      <w:pPr>
        <w:suppressAutoHyphens/>
        <w:autoSpaceDE w:val="0"/>
        <w:contextualSpacing/>
        <w:jc w:val="both"/>
        <w:rPr>
          <w:rFonts w:eastAsia="Arial"/>
          <w:sz w:val="28"/>
          <w:szCs w:val="28"/>
        </w:rPr>
      </w:pPr>
    </w:p>
    <w:p w:rsidR="0076289E" w:rsidRPr="00C91648" w:rsidRDefault="0076289E" w:rsidP="0076289E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8C71A6">
        <w:rPr>
          <w:sz w:val="28"/>
          <w:szCs w:val="28"/>
        </w:rPr>
        <w:t xml:space="preserve">5.1. </w:t>
      </w:r>
      <w:proofErr w:type="gramStart"/>
      <w:r w:rsidRPr="00C91648">
        <w:rPr>
          <w:rFonts w:eastAsia="Arial"/>
          <w:sz w:val="28"/>
          <w:szCs w:val="28"/>
        </w:rPr>
        <w:t>Информация для заинтересованных лиц об их праве на досудебное внесудебное) обжалование действий (бездействия) и (или) решений, принятых (осуществленных) в ходе предоставления государственной услуги</w:t>
      </w:r>
      <w:proofErr w:type="gramEnd"/>
    </w:p>
    <w:p w:rsidR="0076289E" w:rsidRPr="00C91648" w:rsidRDefault="0076289E" w:rsidP="0076289E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proofErr w:type="gramStart"/>
      <w:r w:rsidRPr="00C91648">
        <w:rPr>
          <w:rFonts w:eastAsia="Arial"/>
          <w:sz w:val="28"/>
          <w:szCs w:val="28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</w:t>
      </w:r>
      <w:r>
        <w:rPr>
          <w:rFonts w:eastAsia="Arial"/>
          <w:sz w:val="28"/>
          <w:szCs w:val="28"/>
        </w:rPr>
        <w:t>управлением образования</w:t>
      </w:r>
      <w:r w:rsidRPr="00C91648">
        <w:rPr>
          <w:rFonts w:eastAsia="Arial"/>
          <w:sz w:val="28"/>
          <w:szCs w:val="28"/>
        </w:rPr>
        <w:t xml:space="preserve">, его должностными лицами, муниципальными служащими, работниками в ходе предоставления государственной услуги в порядке, предусмотренном </w:t>
      </w:r>
      <w:r w:rsidRPr="000B5694">
        <w:rPr>
          <w:rFonts w:eastAsia="Arial"/>
          <w:sz w:val="28"/>
          <w:szCs w:val="28"/>
        </w:rPr>
        <w:t>главой 2</w:t>
      </w:r>
      <w:r w:rsidRPr="00C91648">
        <w:rPr>
          <w:rFonts w:eastAsia="Arial"/>
          <w:sz w:val="28"/>
          <w:szCs w:val="28"/>
        </w:rPr>
        <w:t xml:space="preserve"> Федерального закона </w:t>
      </w:r>
      <w:r>
        <w:rPr>
          <w:rFonts w:eastAsia="Arial"/>
          <w:sz w:val="28"/>
          <w:szCs w:val="28"/>
        </w:rPr>
        <w:t>«</w:t>
      </w:r>
      <w:r w:rsidRPr="00C91648">
        <w:rPr>
          <w:rFonts w:eastAsia="Arial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Arial"/>
          <w:sz w:val="28"/>
          <w:szCs w:val="28"/>
        </w:rPr>
        <w:t>»</w:t>
      </w:r>
      <w:r w:rsidRPr="00C91648">
        <w:rPr>
          <w:rFonts w:eastAsia="Arial"/>
          <w:sz w:val="28"/>
          <w:szCs w:val="28"/>
        </w:rPr>
        <w:t xml:space="preserve"> (далее - жалоба).</w:t>
      </w:r>
      <w:proofErr w:type="gramEnd"/>
    </w:p>
    <w:p w:rsidR="0076289E" w:rsidRPr="00C91648" w:rsidRDefault="0076289E" w:rsidP="0076289E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 xml:space="preserve">5.2. </w:t>
      </w:r>
      <w:proofErr w:type="gramStart"/>
      <w:r w:rsidRPr="00C91648">
        <w:rPr>
          <w:rFonts w:eastAsia="Arial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услуги.</w:t>
      </w:r>
      <w:proofErr w:type="gramEnd"/>
    </w:p>
    <w:p w:rsidR="0076289E" w:rsidRPr="00C91648" w:rsidRDefault="0076289E" w:rsidP="0076289E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>5.3. Органы исполнительной власти Ставропольского края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289E" w:rsidRPr="00C91648" w:rsidRDefault="0076289E" w:rsidP="0076289E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>Жалоба может быть подана заявителем или его уполномоченным представителем в письменной форме,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76289E" w:rsidRPr="00C91648" w:rsidRDefault="0076289E" w:rsidP="0076289E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 xml:space="preserve">на имя Губернатора Ставропольского края, в случае если обжалуются решения </w:t>
      </w:r>
      <w:r>
        <w:rPr>
          <w:rFonts w:eastAsia="Arial"/>
          <w:sz w:val="28"/>
          <w:szCs w:val="28"/>
        </w:rPr>
        <w:t>Главы Степновского муниципального округа Ставропольского края</w:t>
      </w:r>
      <w:r w:rsidRPr="00C91648">
        <w:rPr>
          <w:rFonts w:eastAsia="Arial"/>
          <w:sz w:val="28"/>
          <w:szCs w:val="28"/>
        </w:rPr>
        <w:t>;</w:t>
      </w:r>
    </w:p>
    <w:p w:rsidR="0076289E" w:rsidRPr="00C91648" w:rsidRDefault="0076289E" w:rsidP="0076289E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 xml:space="preserve">в </w:t>
      </w:r>
      <w:r>
        <w:rPr>
          <w:rFonts w:eastAsia="Arial"/>
          <w:sz w:val="28"/>
          <w:szCs w:val="28"/>
        </w:rPr>
        <w:t>администрацию округа</w:t>
      </w:r>
      <w:r w:rsidRPr="00C91648">
        <w:rPr>
          <w:rFonts w:eastAsia="Arial"/>
          <w:sz w:val="28"/>
          <w:szCs w:val="28"/>
        </w:rPr>
        <w:t>,</w:t>
      </w:r>
      <w:r>
        <w:rPr>
          <w:rFonts w:eastAsia="Arial"/>
          <w:sz w:val="28"/>
          <w:szCs w:val="28"/>
        </w:rPr>
        <w:t xml:space="preserve"> </w:t>
      </w:r>
      <w:r w:rsidRPr="00C91648">
        <w:rPr>
          <w:rFonts w:eastAsia="Arial"/>
          <w:sz w:val="28"/>
          <w:szCs w:val="28"/>
        </w:rPr>
        <w:t>если обжалуются решения и действия (бездействие) должностного лица</w:t>
      </w:r>
      <w:r>
        <w:rPr>
          <w:rFonts w:eastAsia="Arial"/>
          <w:sz w:val="28"/>
          <w:szCs w:val="28"/>
        </w:rPr>
        <w:t xml:space="preserve"> управления образования</w:t>
      </w:r>
      <w:r w:rsidRPr="00C91648">
        <w:rPr>
          <w:rFonts w:eastAsia="Arial"/>
          <w:sz w:val="28"/>
          <w:szCs w:val="28"/>
        </w:rPr>
        <w:t>, муниципального служащего, работника.</w:t>
      </w:r>
    </w:p>
    <w:p w:rsidR="0076289E" w:rsidRPr="00C91648" w:rsidRDefault="0076289E" w:rsidP="0076289E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>5.4.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76289E" w:rsidRPr="00C91648" w:rsidRDefault="0076289E" w:rsidP="0076289E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>Информирование заявителей о порядке подачи и рассмотрения жалобы осуществляется по телефону, при личном приеме, на Едином портале и региональном портале.</w:t>
      </w:r>
    </w:p>
    <w:p w:rsidR="0076289E" w:rsidRPr="00C91648" w:rsidRDefault="0076289E" w:rsidP="0076289E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государственных гражданских служащих</w:t>
      </w:r>
    </w:p>
    <w:p w:rsidR="0076289E" w:rsidRPr="00C91648" w:rsidRDefault="0076289E" w:rsidP="0076289E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proofErr w:type="gramStart"/>
      <w:r w:rsidRPr="00C91648">
        <w:rPr>
          <w:rFonts w:eastAsia="Arial"/>
          <w:sz w:val="28"/>
          <w:szCs w:val="28"/>
        </w:rPr>
        <w:lastRenderedPageBreak/>
        <w:t xml:space="preserve">Жалоба рассматривается в соответствии с </w:t>
      </w:r>
      <w:r>
        <w:rPr>
          <w:rFonts w:eastAsia="Arial"/>
          <w:sz w:val="28"/>
          <w:szCs w:val="28"/>
        </w:rPr>
        <w:t>постановлениями</w:t>
      </w:r>
      <w:r w:rsidRPr="00C91648">
        <w:rPr>
          <w:rFonts w:eastAsia="Arial"/>
          <w:sz w:val="28"/>
          <w:szCs w:val="28"/>
        </w:rPr>
        <w:t xml:space="preserve"> Правительства Ставропольс</w:t>
      </w:r>
      <w:r>
        <w:rPr>
          <w:rFonts w:eastAsia="Arial"/>
          <w:sz w:val="28"/>
          <w:szCs w:val="28"/>
        </w:rPr>
        <w:t>кого края от 22 ноября 2013 г. №</w:t>
      </w:r>
      <w:r w:rsidRPr="00C91648">
        <w:rPr>
          <w:rFonts w:eastAsia="Arial"/>
          <w:sz w:val="28"/>
          <w:szCs w:val="28"/>
        </w:rPr>
        <w:t xml:space="preserve"> 428-п </w:t>
      </w:r>
      <w:r>
        <w:rPr>
          <w:rFonts w:eastAsia="Arial"/>
          <w:sz w:val="28"/>
          <w:szCs w:val="28"/>
        </w:rPr>
        <w:t>«</w:t>
      </w:r>
      <w:r w:rsidRPr="00C91648">
        <w:rPr>
          <w:rFonts w:eastAsia="Arial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</w:r>
      <w:r>
        <w:rPr>
          <w:rFonts w:eastAsia="Arial"/>
          <w:sz w:val="28"/>
          <w:szCs w:val="28"/>
        </w:rPr>
        <w:t>» и постановлением администрации Степновского муниципального округа Ставропольского края от 24 ноября 2021 г. № 723</w:t>
      </w:r>
      <w:proofErr w:type="gramEnd"/>
      <w:r>
        <w:rPr>
          <w:rFonts w:eastAsia="Arial"/>
          <w:sz w:val="28"/>
          <w:szCs w:val="28"/>
        </w:rPr>
        <w:t xml:space="preserve"> «</w:t>
      </w:r>
      <w:proofErr w:type="gramStart"/>
      <w:r>
        <w:rPr>
          <w:rFonts w:eastAsia="Arial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(бездействия) администрации Степновского муниципального округа Ставропольского края и ее отраслевых (функциональных) и территориальных органов, обладающих статусом юридического лица, предоставляющих государственные и (или) муниципальные услуги, и их должностных лиц, муниципальных служащих, муниципального учреждения Степновского муниципального округа Ставропольского края «Многофункциональный центр предоставления государственных и муниципальных услуг» и его работников».</w:t>
      </w:r>
      <w:proofErr w:type="gramEnd"/>
    </w:p>
    <w:p w:rsidR="0076289E" w:rsidRPr="00DD0D91" w:rsidRDefault="0076289E" w:rsidP="0076289E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 xml:space="preserve">5.6. Информация, указанная в данном разделе, подлежит обязательному размещению </w:t>
      </w:r>
      <w:r>
        <w:rPr>
          <w:rFonts w:eastAsia="Arial"/>
          <w:sz w:val="28"/>
          <w:szCs w:val="28"/>
        </w:rPr>
        <w:t>на Едином</w:t>
      </w:r>
      <w:r w:rsidRPr="00C91648">
        <w:rPr>
          <w:rFonts w:eastAsia="Arial"/>
          <w:sz w:val="28"/>
          <w:szCs w:val="28"/>
        </w:rPr>
        <w:t xml:space="preserve"> портал</w:t>
      </w:r>
      <w:r>
        <w:rPr>
          <w:rFonts w:eastAsia="Arial"/>
          <w:sz w:val="28"/>
          <w:szCs w:val="28"/>
        </w:rPr>
        <w:t>е</w:t>
      </w:r>
      <w:r w:rsidRPr="00C91648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и  региональном портале</w:t>
      </w:r>
      <w:r w:rsidRPr="00C91648">
        <w:rPr>
          <w:rFonts w:eastAsia="Arial"/>
          <w:sz w:val="28"/>
          <w:szCs w:val="28"/>
        </w:rPr>
        <w:t>.</w:t>
      </w:r>
    </w:p>
    <w:p w:rsidR="004F507A" w:rsidRDefault="004F507A" w:rsidP="005355AB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</w:p>
    <w:p w:rsidR="00C932AE" w:rsidRDefault="004F507A" w:rsidP="004F507A">
      <w:pPr>
        <w:suppressAutoHyphens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Arial"/>
          <w:sz w:val="28"/>
          <w:szCs w:val="28"/>
        </w:rPr>
        <w:t xml:space="preserve">                                     ____________</w:t>
      </w:r>
    </w:p>
    <w:p w:rsidR="004F507A" w:rsidRDefault="004F507A" w:rsidP="004F507A">
      <w:pPr>
        <w:suppressAutoHyphens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4F507A" w:rsidRDefault="004F507A" w:rsidP="004F507A">
      <w:pPr>
        <w:suppressAutoHyphens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4F507A" w:rsidRDefault="004F507A" w:rsidP="004F507A">
      <w:pPr>
        <w:suppressAutoHyphens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4F507A" w:rsidRDefault="004F507A" w:rsidP="004F507A">
      <w:pPr>
        <w:suppressAutoHyphens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4F507A" w:rsidRDefault="004F507A" w:rsidP="004F507A">
      <w:pPr>
        <w:suppressAutoHyphens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4F507A" w:rsidRDefault="004F507A" w:rsidP="004F507A">
      <w:pPr>
        <w:suppressAutoHyphens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4F507A" w:rsidRDefault="004F507A" w:rsidP="004F507A">
      <w:pPr>
        <w:suppressAutoHyphens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4F507A" w:rsidRDefault="004F507A" w:rsidP="004F507A">
      <w:pPr>
        <w:suppressAutoHyphens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4F507A" w:rsidRDefault="004F507A" w:rsidP="004F507A">
      <w:pPr>
        <w:suppressAutoHyphens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4F507A" w:rsidRDefault="004F507A" w:rsidP="004F507A">
      <w:pPr>
        <w:suppressAutoHyphens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76289E" w:rsidRDefault="0076289E" w:rsidP="004F507A">
      <w:pPr>
        <w:suppressAutoHyphens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76289E" w:rsidRDefault="0076289E" w:rsidP="004F507A">
      <w:pPr>
        <w:suppressAutoHyphens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76289E" w:rsidRDefault="0076289E" w:rsidP="004F507A">
      <w:pPr>
        <w:suppressAutoHyphens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76289E" w:rsidRDefault="0076289E" w:rsidP="004F507A">
      <w:pPr>
        <w:suppressAutoHyphens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76289E" w:rsidRDefault="0076289E" w:rsidP="004F507A">
      <w:pPr>
        <w:suppressAutoHyphens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76289E" w:rsidRDefault="0076289E" w:rsidP="004F507A">
      <w:pPr>
        <w:suppressAutoHyphens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76289E" w:rsidRDefault="0076289E" w:rsidP="004F507A">
      <w:pPr>
        <w:suppressAutoHyphens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76289E" w:rsidRDefault="0076289E" w:rsidP="004F507A">
      <w:pPr>
        <w:suppressAutoHyphens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76289E" w:rsidRDefault="0076289E" w:rsidP="004F507A">
      <w:pPr>
        <w:suppressAutoHyphens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76289E" w:rsidRDefault="0076289E" w:rsidP="004F507A">
      <w:pPr>
        <w:suppressAutoHyphens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76289E" w:rsidRPr="0053243F" w:rsidRDefault="0076289E" w:rsidP="004F507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DD6418" w:rsidRPr="00CA4944" w:rsidRDefault="00EB7802" w:rsidP="00EB7802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</w:t>
      </w:r>
      <w:r w:rsidR="00922652">
        <w:rPr>
          <w:sz w:val="28"/>
          <w:szCs w:val="28"/>
          <w:lang w:eastAsia="ru-RU"/>
        </w:rPr>
        <w:t>Приложение 1</w:t>
      </w:r>
    </w:p>
    <w:p w:rsidR="00DD6418" w:rsidRPr="00CA4944" w:rsidRDefault="004F507A" w:rsidP="00EB7802">
      <w:pPr>
        <w:widowControl w:val="0"/>
        <w:autoSpaceDE w:val="0"/>
        <w:autoSpaceDN w:val="0"/>
        <w:adjustRightInd w:val="0"/>
        <w:spacing w:line="240" w:lineRule="exact"/>
        <w:ind w:left="353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А</w:t>
      </w:r>
      <w:r w:rsidR="00DD6418" w:rsidRPr="00CA4944">
        <w:rPr>
          <w:sz w:val="28"/>
          <w:szCs w:val="28"/>
          <w:lang w:eastAsia="ru-RU"/>
        </w:rPr>
        <w:t>дминистративному регламенту</w:t>
      </w:r>
    </w:p>
    <w:p w:rsidR="00DD6418" w:rsidRPr="009F5E94" w:rsidRDefault="00DD6418" w:rsidP="00EB7802">
      <w:pPr>
        <w:widowControl w:val="0"/>
        <w:autoSpaceDE w:val="0"/>
        <w:autoSpaceDN w:val="0"/>
        <w:adjustRightInd w:val="0"/>
        <w:spacing w:line="240" w:lineRule="exact"/>
        <w:ind w:left="3538"/>
        <w:contextualSpacing/>
        <w:jc w:val="both"/>
        <w:rPr>
          <w:sz w:val="28"/>
          <w:szCs w:val="28"/>
          <w:lang w:eastAsia="ru-RU"/>
        </w:rPr>
      </w:pPr>
      <w:r w:rsidRPr="00CA4944">
        <w:rPr>
          <w:sz w:val="28"/>
          <w:szCs w:val="28"/>
          <w:lang w:eastAsia="ru-RU"/>
        </w:rPr>
        <w:t xml:space="preserve">предоставления </w:t>
      </w:r>
      <w:r w:rsidR="004F507A">
        <w:rPr>
          <w:sz w:val="28"/>
          <w:szCs w:val="28"/>
          <w:lang w:eastAsia="ru-RU"/>
        </w:rPr>
        <w:t xml:space="preserve">администрацией Степновского </w:t>
      </w:r>
      <w:r w:rsidR="004F507A">
        <w:rPr>
          <w:sz w:val="28"/>
          <w:szCs w:val="28"/>
          <w:lang w:eastAsia="ru-RU"/>
        </w:rPr>
        <w:lastRenderedPageBreak/>
        <w:t xml:space="preserve">муниципального округа Ставропольского края </w:t>
      </w:r>
      <w:r w:rsidRPr="00CA4944">
        <w:rPr>
          <w:sz w:val="28"/>
          <w:szCs w:val="28"/>
          <w:lang w:eastAsia="ru-RU"/>
        </w:rPr>
        <w:t>государственной услуги</w:t>
      </w:r>
      <w:r>
        <w:rPr>
          <w:sz w:val="28"/>
          <w:szCs w:val="28"/>
          <w:lang w:eastAsia="ru-RU"/>
        </w:rPr>
        <w:t xml:space="preserve"> «</w:t>
      </w:r>
      <w:r w:rsidRPr="007B3F98">
        <w:rPr>
          <w:sz w:val="28"/>
          <w:szCs w:val="28"/>
          <w:lang w:eastAsia="ru-RU"/>
        </w:rPr>
        <w:t>Предоставление д</w:t>
      </w:r>
      <w:r w:rsidRPr="007B3F98">
        <w:rPr>
          <w:sz w:val="28"/>
          <w:szCs w:val="28"/>
          <w:lang w:eastAsia="ru-RU"/>
        </w:rPr>
        <w:t>е</w:t>
      </w:r>
      <w:r w:rsidRPr="007B3F98">
        <w:rPr>
          <w:sz w:val="28"/>
          <w:szCs w:val="28"/>
          <w:lang w:eastAsia="ru-RU"/>
        </w:rPr>
        <w:t>тям-сиротам и детям,</w:t>
      </w:r>
      <w:r w:rsidR="00EB7802">
        <w:rPr>
          <w:sz w:val="28"/>
          <w:szCs w:val="28"/>
          <w:lang w:eastAsia="ru-RU"/>
        </w:rPr>
        <w:t xml:space="preserve"> </w:t>
      </w:r>
      <w:r w:rsidR="00A1765F" w:rsidRPr="00A1765F">
        <w:rPr>
          <w:sz w:val="28"/>
          <w:szCs w:val="28"/>
          <w:lang w:eastAsia="ru-RU"/>
        </w:rPr>
        <w:t>оставшимся без попеч</w:t>
      </w:r>
      <w:r w:rsidR="00A1765F" w:rsidRPr="00A1765F">
        <w:rPr>
          <w:sz w:val="28"/>
          <w:szCs w:val="28"/>
          <w:lang w:eastAsia="ru-RU"/>
        </w:rPr>
        <w:t>е</w:t>
      </w:r>
      <w:r w:rsidR="00A1765F" w:rsidRPr="00A1765F">
        <w:rPr>
          <w:sz w:val="28"/>
          <w:szCs w:val="28"/>
          <w:lang w:eastAsia="ru-RU"/>
        </w:rPr>
        <w:t>ния родителей,</w:t>
      </w:r>
      <w:r w:rsidR="00EB7802">
        <w:rPr>
          <w:sz w:val="28"/>
          <w:szCs w:val="28"/>
          <w:lang w:eastAsia="ru-RU"/>
        </w:rPr>
        <w:t xml:space="preserve"> </w:t>
      </w:r>
      <w:r w:rsidR="00A1765F" w:rsidRPr="00A1765F">
        <w:rPr>
          <w:sz w:val="28"/>
          <w:szCs w:val="28"/>
          <w:lang w:eastAsia="ru-RU"/>
        </w:rPr>
        <w:t>воспитывающимся в приемных семьях, путевок</w:t>
      </w:r>
      <w:r w:rsidR="00EB7802">
        <w:rPr>
          <w:sz w:val="28"/>
          <w:szCs w:val="28"/>
          <w:lang w:eastAsia="ru-RU"/>
        </w:rPr>
        <w:t xml:space="preserve"> </w:t>
      </w:r>
      <w:r w:rsidR="00A1765F" w:rsidRPr="00A1765F">
        <w:rPr>
          <w:sz w:val="28"/>
          <w:szCs w:val="28"/>
          <w:lang w:eastAsia="ru-RU"/>
        </w:rPr>
        <w:t>в организации отдыха детей и их оздоровления</w:t>
      </w:r>
      <w:r w:rsidR="00EB7802">
        <w:rPr>
          <w:sz w:val="28"/>
          <w:szCs w:val="28"/>
          <w:lang w:eastAsia="ru-RU"/>
        </w:rPr>
        <w:t xml:space="preserve"> </w:t>
      </w:r>
      <w:r w:rsidR="00A1765F" w:rsidRPr="00A1765F">
        <w:rPr>
          <w:sz w:val="28"/>
          <w:szCs w:val="28"/>
          <w:lang w:eastAsia="ru-RU"/>
        </w:rPr>
        <w:t>(в санаторно-курортные орг</w:t>
      </w:r>
      <w:r w:rsidR="00A1765F" w:rsidRPr="00A1765F">
        <w:rPr>
          <w:sz w:val="28"/>
          <w:szCs w:val="28"/>
          <w:lang w:eastAsia="ru-RU"/>
        </w:rPr>
        <w:t>а</w:t>
      </w:r>
      <w:r w:rsidR="00A1765F" w:rsidRPr="00A1765F">
        <w:rPr>
          <w:sz w:val="28"/>
          <w:szCs w:val="28"/>
          <w:lang w:eastAsia="ru-RU"/>
        </w:rPr>
        <w:t xml:space="preserve">низации </w:t>
      </w:r>
      <w:r w:rsidR="00C932AE">
        <w:rPr>
          <w:sz w:val="28"/>
          <w:szCs w:val="28"/>
          <w:lang w:eastAsia="ru-RU"/>
        </w:rPr>
        <w:t>–</w:t>
      </w:r>
      <w:r w:rsidR="00A1765F" w:rsidRPr="00A1765F">
        <w:rPr>
          <w:sz w:val="28"/>
          <w:szCs w:val="28"/>
          <w:lang w:eastAsia="ru-RU"/>
        </w:rPr>
        <w:t xml:space="preserve"> при</w:t>
      </w:r>
      <w:r w:rsidR="00EB7802">
        <w:rPr>
          <w:sz w:val="28"/>
          <w:szCs w:val="28"/>
          <w:lang w:eastAsia="ru-RU"/>
        </w:rPr>
        <w:t xml:space="preserve"> </w:t>
      </w:r>
      <w:r w:rsidR="00A1765F" w:rsidRPr="00A1765F">
        <w:rPr>
          <w:sz w:val="28"/>
          <w:szCs w:val="28"/>
          <w:lang w:eastAsia="ru-RU"/>
        </w:rPr>
        <w:t>наличии медицинских показ</w:t>
      </w:r>
      <w:r w:rsidR="00A1765F" w:rsidRPr="00A1765F">
        <w:rPr>
          <w:sz w:val="28"/>
          <w:szCs w:val="28"/>
          <w:lang w:eastAsia="ru-RU"/>
        </w:rPr>
        <w:t>а</w:t>
      </w:r>
      <w:r w:rsidR="00A1765F" w:rsidRPr="00A1765F">
        <w:rPr>
          <w:sz w:val="28"/>
          <w:szCs w:val="28"/>
          <w:lang w:eastAsia="ru-RU"/>
        </w:rPr>
        <w:t xml:space="preserve">ний), </w:t>
      </w:r>
      <w:r w:rsidRPr="007B3F98">
        <w:rPr>
          <w:sz w:val="28"/>
          <w:szCs w:val="28"/>
          <w:lang w:eastAsia="ru-RU"/>
        </w:rPr>
        <w:t>а также</w:t>
      </w:r>
      <w:r w:rsidR="00EB7802">
        <w:rPr>
          <w:sz w:val="28"/>
          <w:szCs w:val="28"/>
          <w:lang w:eastAsia="ru-RU"/>
        </w:rPr>
        <w:t xml:space="preserve"> </w:t>
      </w:r>
      <w:r w:rsidRPr="007B3F98">
        <w:rPr>
          <w:sz w:val="28"/>
          <w:szCs w:val="28"/>
          <w:lang w:eastAsia="ru-RU"/>
        </w:rPr>
        <w:t>оплаты проезда к месту лечения и обратно</w:t>
      </w:r>
      <w:r>
        <w:rPr>
          <w:sz w:val="28"/>
          <w:szCs w:val="28"/>
          <w:lang w:eastAsia="ru-RU"/>
        </w:rPr>
        <w:t>»</w:t>
      </w:r>
    </w:p>
    <w:p w:rsidR="00CE77E9" w:rsidRDefault="00CE77E9" w:rsidP="00D64F25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</w:p>
    <w:p w:rsidR="00CE77E9" w:rsidRDefault="00CE77E9" w:rsidP="00D64F25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</w:p>
    <w:p w:rsidR="00C932AE" w:rsidRPr="0045675C" w:rsidRDefault="00C932AE" w:rsidP="00D64F25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</w:p>
    <w:p w:rsidR="001B254C" w:rsidRPr="00FE2F27" w:rsidRDefault="00EB7802" w:rsidP="00EB7802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Главе </w:t>
      </w:r>
      <w:r w:rsidR="00BA3699">
        <w:rPr>
          <w:sz w:val="28"/>
          <w:szCs w:val="28"/>
          <w:lang w:eastAsia="ru-RU"/>
        </w:rPr>
        <w:t>Степновского</w:t>
      </w:r>
      <w:r w:rsidR="001B254C" w:rsidRPr="00FE2F27">
        <w:rPr>
          <w:sz w:val="28"/>
          <w:szCs w:val="28"/>
          <w:lang w:eastAsia="ru-RU"/>
        </w:rPr>
        <w:t xml:space="preserve"> муниципальн</w:t>
      </w:r>
      <w:r w:rsidR="001B254C" w:rsidRPr="00FE2F27">
        <w:rPr>
          <w:sz w:val="28"/>
          <w:szCs w:val="28"/>
          <w:lang w:eastAsia="ru-RU"/>
        </w:rPr>
        <w:t>о</w:t>
      </w:r>
      <w:r w:rsidR="001B254C" w:rsidRPr="00FE2F27">
        <w:rPr>
          <w:sz w:val="28"/>
          <w:szCs w:val="28"/>
          <w:lang w:eastAsia="ru-RU"/>
        </w:rPr>
        <w:t>го округа Ставропольского края</w:t>
      </w:r>
    </w:p>
    <w:p w:rsidR="001B254C" w:rsidRPr="00FE2F27" w:rsidRDefault="00FE2F27" w:rsidP="00C932AE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</w:t>
      </w:r>
      <w:r w:rsidR="00C932AE">
        <w:rPr>
          <w:sz w:val="28"/>
          <w:szCs w:val="28"/>
          <w:lang w:eastAsia="ru-RU"/>
        </w:rPr>
        <w:t>__</w:t>
      </w:r>
    </w:p>
    <w:p w:rsidR="00A56D30" w:rsidRPr="002260D6" w:rsidRDefault="001B254C" w:rsidP="00C932AE">
      <w:pPr>
        <w:widowControl w:val="0"/>
        <w:autoSpaceDE w:val="0"/>
        <w:autoSpaceDN w:val="0"/>
        <w:adjustRightInd w:val="0"/>
        <w:ind w:left="5664"/>
        <w:rPr>
          <w:sz w:val="20"/>
          <w:szCs w:val="20"/>
          <w:lang w:eastAsia="ru-RU"/>
        </w:rPr>
      </w:pPr>
      <w:r w:rsidRPr="002260D6">
        <w:rPr>
          <w:sz w:val="20"/>
          <w:szCs w:val="20"/>
          <w:lang w:eastAsia="ru-RU"/>
        </w:rPr>
        <w:t>(фамилия, имя, отчество)</w:t>
      </w:r>
    </w:p>
    <w:p w:rsidR="00A56D30" w:rsidRPr="00FE2F27" w:rsidRDefault="00A56D30" w:rsidP="00C932AE">
      <w:pPr>
        <w:widowControl w:val="0"/>
        <w:autoSpaceDE w:val="0"/>
        <w:autoSpaceDN w:val="0"/>
        <w:adjustRightInd w:val="0"/>
        <w:ind w:left="4956"/>
        <w:rPr>
          <w:sz w:val="28"/>
          <w:szCs w:val="28"/>
          <w:lang w:eastAsia="ru-RU"/>
        </w:rPr>
      </w:pPr>
      <w:r w:rsidRPr="00FE2F27">
        <w:rPr>
          <w:sz w:val="28"/>
          <w:szCs w:val="28"/>
          <w:lang w:eastAsia="ru-RU"/>
        </w:rPr>
        <w:t>____________________________</w:t>
      </w:r>
    </w:p>
    <w:p w:rsidR="00A56D30" w:rsidRPr="00FE2F27" w:rsidRDefault="00A56D30" w:rsidP="00C932AE">
      <w:pPr>
        <w:widowControl w:val="0"/>
        <w:autoSpaceDE w:val="0"/>
        <w:autoSpaceDN w:val="0"/>
        <w:adjustRightInd w:val="0"/>
        <w:ind w:left="4956"/>
        <w:rPr>
          <w:sz w:val="28"/>
          <w:szCs w:val="28"/>
          <w:lang w:eastAsia="ru-RU"/>
        </w:rPr>
      </w:pPr>
      <w:r w:rsidRPr="00FE2F27">
        <w:rPr>
          <w:sz w:val="28"/>
          <w:szCs w:val="28"/>
          <w:lang w:eastAsia="ru-RU"/>
        </w:rPr>
        <w:t>от ________________________</w:t>
      </w:r>
      <w:r w:rsidR="00C932AE">
        <w:rPr>
          <w:sz w:val="28"/>
          <w:szCs w:val="28"/>
          <w:lang w:eastAsia="ru-RU"/>
        </w:rPr>
        <w:t>_</w:t>
      </w:r>
      <w:r w:rsidRPr="00FE2F27">
        <w:rPr>
          <w:sz w:val="28"/>
          <w:szCs w:val="28"/>
          <w:lang w:eastAsia="ru-RU"/>
        </w:rPr>
        <w:t>_</w:t>
      </w:r>
    </w:p>
    <w:p w:rsidR="00A56D30" w:rsidRPr="00FE2F27" w:rsidRDefault="00A56D30" w:rsidP="00C932AE">
      <w:pPr>
        <w:widowControl w:val="0"/>
        <w:autoSpaceDE w:val="0"/>
        <w:autoSpaceDN w:val="0"/>
        <w:adjustRightInd w:val="0"/>
        <w:ind w:left="4956"/>
        <w:rPr>
          <w:sz w:val="28"/>
          <w:szCs w:val="28"/>
          <w:lang w:eastAsia="ru-RU"/>
        </w:rPr>
      </w:pPr>
      <w:r w:rsidRPr="00FE2F27">
        <w:rPr>
          <w:sz w:val="28"/>
          <w:szCs w:val="28"/>
          <w:lang w:eastAsia="ru-RU"/>
        </w:rPr>
        <w:t>____________________________</w:t>
      </w:r>
    </w:p>
    <w:p w:rsidR="00A56D30" w:rsidRPr="00FE2F27" w:rsidRDefault="00A56D30" w:rsidP="00C932AE">
      <w:pPr>
        <w:widowControl w:val="0"/>
        <w:autoSpaceDE w:val="0"/>
        <w:autoSpaceDN w:val="0"/>
        <w:adjustRightInd w:val="0"/>
        <w:ind w:left="4956"/>
        <w:rPr>
          <w:sz w:val="28"/>
          <w:szCs w:val="28"/>
          <w:lang w:eastAsia="ru-RU"/>
        </w:rPr>
      </w:pPr>
      <w:r w:rsidRPr="00FE2F27">
        <w:rPr>
          <w:sz w:val="28"/>
          <w:szCs w:val="28"/>
          <w:lang w:eastAsia="ru-RU"/>
        </w:rPr>
        <w:t>____________________________</w:t>
      </w:r>
    </w:p>
    <w:p w:rsidR="00A56D30" w:rsidRPr="002260D6" w:rsidRDefault="00A56D30" w:rsidP="00C932AE">
      <w:pPr>
        <w:widowControl w:val="0"/>
        <w:autoSpaceDE w:val="0"/>
        <w:autoSpaceDN w:val="0"/>
        <w:adjustRightInd w:val="0"/>
        <w:ind w:left="5664"/>
        <w:jc w:val="both"/>
        <w:rPr>
          <w:sz w:val="20"/>
          <w:szCs w:val="20"/>
          <w:lang w:eastAsia="ru-RU"/>
        </w:rPr>
      </w:pPr>
      <w:r w:rsidRPr="002260D6">
        <w:rPr>
          <w:sz w:val="20"/>
          <w:szCs w:val="20"/>
          <w:lang w:eastAsia="ru-RU"/>
        </w:rPr>
        <w:t>(фамилия, имя, отчество)</w:t>
      </w:r>
    </w:p>
    <w:p w:rsidR="00A56D30" w:rsidRDefault="00A56D30" w:rsidP="00A56D3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932AE" w:rsidRPr="00FE2F27" w:rsidRDefault="00C932AE" w:rsidP="00A56D3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C742A" w:rsidRDefault="00C932AE" w:rsidP="00C932A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bookmarkStart w:id="3" w:name="Par879"/>
      <w:bookmarkEnd w:id="3"/>
      <w:r w:rsidRPr="00FE2F27">
        <w:rPr>
          <w:sz w:val="28"/>
          <w:szCs w:val="28"/>
          <w:lang w:eastAsia="ru-RU"/>
        </w:rPr>
        <w:t>ЗАЯВЛЕНИЕ</w:t>
      </w:r>
    </w:p>
    <w:p w:rsidR="00C932AE" w:rsidRPr="00FE2F27" w:rsidRDefault="00C932AE" w:rsidP="00C932A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</w:p>
    <w:p w:rsidR="00A56D30" w:rsidRPr="00FE2F27" w:rsidRDefault="008C742A" w:rsidP="00C932A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FE2F27">
        <w:rPr>
          <w:sz w:val="28"/>
          <w:szCs w:val="28"/>
          <w:lang w:eastAsia="ru-RU"/>
        </w:rPr>
        <w:t>о предоставлении детям-сиротам и детям, оставшимся без попечения родит</w:t>
      </w:r>
      <w:r w:rsidRPr="00FE2F27">
        <w:rPr>
          <w:sz w:val="28"/>
          <w:szCs w:val="28"/>
          <w:lang w:eastAsia="ru-RU"/>
        </w:rPr>
        <w:t>е</w:t>
      </w:r>
      <w:r w:rsidRPr="00FE2F27">
        <w:rPr>
          <w:sz w:val="28"/>
          <w:szCs w:val="28"/>
          <w:lang w:eastAsia="ru-RU"/>
        </w:rPr>
        <w:t>лей, воспитывающимся в приемных семьях, путевок в организации отдыха детей и их оздоровления (в санаторно-курортные организации - при наличии медицинских показаний), а также оплаты проезда к месту лечения и обратно</w:t>
      </w:r>
    </w:p>
    <w:p w:rsidR="00A56D30" w:rsidRPr="00FE2F27" w:rsidRDefault="00A56D30" w:rsidP="00A56D3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56D30" w:rsidRPr="00FE2F27" w:rsidRDefault="00A56D30" w:rsidP="00EB78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E2F27">
        <w:rPr>
          <w:sz w:val="28"/>
          <w:szCs w:val="28"/>
          <w:lang w:eastAsia="ru-RU"/>
        </w:rPr>
        <w:t>Я, ___________________________________</w:t>
      </w:r>
      <w:r w:rsidR="00FE2F27">
        <w:rPr>
          <w:sz w:val="28"/>
          <w:szCs w:val="28"/>
          <w:lang w:eastAsia="ru-RU"/>
        </w:rPr>
        <w:t>________________________</w:t>
      </w:r>
      <w:r w:rsidRPr="00FE2F27">
        <w:rPr>
          <w:sz w:val="28"/>
          <w:szCs w:val="28"/>
          <w:lang w:eastAsia="ru-RU"/>
        </w:rPr>
        <w:t>,</w:t>
      </w:r>
    </w:p>
    <w:p w:rsidR="00A56D30" w:rsidRPr="002260D6" w:rsidRDefault="00A56D30" w:rsidP="00C932A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  <w:lang w:eastAsia="ru-RU"/>
        </w:rPr>
      </w:pPr>
      <w:r w:rsidRPr="002260D6">
        <w:rPr>
          <w:sz w:val="20"/>
          <w:szCs w:val="20"/>
          <w:lang w:eastAsia="ru-RU"/>
        </w:rPr>
        <w:t>(фамилия, имя, отчество)</w:t>
      </w:r>
    </w:p>
    <w:p w:rsidR="00A56D30" w:rsidRPr="00FE2F27" w:rsidRDefault="00A56D30" w:rsidP="00EB78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E2F27">
        <w:rPr>
          <w:sz w:val="28"/>
          <w:szCs w:val="28"/>
          <w:lang w:eastAsia="ru-RU"/>
        </w:rPr>
        <w:t>Гражданство ___________________________</w:t>
      </w:r>
      <w:r w:rsidR="00FE2F27">
        <w:rPr>
          <w:sz w:val="28"/>
          <w:szCs w:val="28"/>
          <w:lang w:eastAsia="ru-RU"/>
        </w:rPr>
        <w:t>_______________________</w:t>
      </w:r>
    </w:p>
    <w:p w:rsidR="00A56D30" w:rsidRPr="00FE2F27" w:rsidRDefault="00A56D30" w:rsidP="00EB78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E2F27">
        <w:rPr>
          <w:sz w:val="28"/>
          <w:szCs w:val="28"/>
          <w:lang w:eastAsia="ru-RU"/>
        </w:rPr>
        <w:t>Документ, удостоверяющий личность: ____</w:t>
      </w:r>
      <w:r w:rsidR="00FE2F27">
        <w:rPr>
          <w:sz w:val="28"/>
          <w:szCs w:val="28"/>
          <w:lang w:eastAsia="ru-RU"/>
        </w:rPr>
        <w:t>________________________</w:t>
      </w:r>
    </w:p>
    <w:p w:rsidR="00A56D30" w:rsidRPr="00FE2F27" w:rsidRDefault="00A56D30" w:rsidP="00C932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2F27">
        <w:rPr>
          <w:sz w:val="28"/>
          <w:szCs w:val="28"/>
          <w:lang w:eastAsia="ru-RU"/>
        </w:rPr>
        <w:t>___________________________________________</w:t>
      </w:r>
      <w:r w:rsidR="00FE2F27">
        <w:rPr>
          <w:sz w:val="28"/>
          <w:szCs w:val="28"/>
          <w:lang w:eastAsia="ru-RU"/>
        </w:rPr>
        <w:t>__________________</w:t>
      </w:r>
    </w:p>
    <w:p w:rsidR="00A56D30" w:rsidRPr="002260D6" w:rsidRDefault="00A56D30" w:rsidP="00C932A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  <w:lang w:eastAsia="ru-RU"/>
        </w:rPr>
      </w:pPr>
      <w:r w:rsidRPr="002260D6">
        <w:rPr>
          <w:sz w:val="20"/>
          <w:szCs w:val="20"/>
          <w:lang w:eastAsia="ru-RU"/>
        </w:rPr>
        <w:t>(когда и кем выдан)</w:t>
      </w:r>
    </w:p>
    <w:p w:rsidR="00A56D30" w:rsidRPr="00FE2F27" w:rsidRDefault="00BA3699" w:rsidP="00EB78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Адре</w:t>
      </w:r>
      <w:proofErr w:type="gramStart"/>
      <w:r>
        <w:rPr>
          <w:sz w:val="28"/>
          <w:szCs w:val="28"/>
          <w:lang w:eastAsia="ru-RU"/>
        </w:rPr>
        <w:t>с</w:t>
      </w:r>
      <w:r w:rsidR="00A56D30" w:rsidRPr="00FE2F27">
        <w:rPr>
          <w:sz w:val="28"/>
          <w:szCs w:val="28"/>
          <w:lang w:eastAsia="ru-RU"/>
        </w:rPr>
        <w:t>(</w:t>
      </w:r>
      <w:proofErr w:type="gramEnd"/>
      <w:r w:rsidR="00A56D30" w:rsidRPr="00FE2F27">
        <w:rPr>
          <w:sz w:val="28"/>
          <w:szCs w:val="28"/>
          <w:lang w:eastAsia="ru-RU"/>
        </w:rPr>
        <w:t>по месту регистрации) __________</w:t>
      </w:r>
      <w:r w:rsidR="00FE2F27">
        <w:rPr>
          <w:sz w:val="28"/>
          <w:szCs w:val="28"/>
          <w:lang w:eastAsia="ru-RU"/>
        </w:rPr>
        <w:t>__________________________</w:t>
      </w:r>
    </w:p>
    <w:p w:rsidR="00A56D30" w:rsidRPr="00FE2F27" w:rsidRDefault="00A56D30" w:rsidP="00C932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2F27">
        <w:rPr>
          <w:sz w:val="28"/>
          <w:szCs w:val="28"/>
          <w:lang w:eastAsia="ru-RU"/>
        </w:rPr>
        <w:t>___________________________________________</w:t>
      </w:r>
      <w:r w:rsidR="00FE2F27">
        <w:rPr>
          <w:sz w:val="28"/>
          <w:szCs w:val="28"/>
          <w:lang w:eastAsia="ru-RU"/>
        </w:rPr>
        <w:t>__________________</w:t>
      </w:r>
    </w:p>
    <w:p w:rsidR="00A56D30" w:rsidRPr="00FE2F27" w:rsidRDefault="00A56D30" w:rsidP="00EB78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E2F27">
        <w:rPr>
          <w:sz w:val="28"/>
          <w:szCs w:val="28"/>
          <w:lang w:eastAsia="ru-RU"/>
        </w:rPr>
        <w:t xml:space="preserve">Прошу предоставить несовершеннолетнему </w:t>
      </w:r>
      <w:r w:rsidR="00FE2F27">
        <w:rPr>
          <w:sz w:val="28"/>
          <w:szCs w:val="28"/>
          <w:lang w:eastAsia="ru-RU"/>
        </w:rPr>
        <w:t>_______________________</w:t>
      </w:r>
    </w:p>
    <w:p w:rsidR="00A56D30" w:rsidRPr="00FE2F27" w:rsidRDefault="00A56D30" w:rsidP="00C932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2F27">
        <w:rPr>
          <w:sz w:val="28"/>
          <w:szCs w:val="28"/>
          <w:lang w:eastAsia="ru-RU"/>
        </w:rPr>
        <w:t>__________________________________________</w:t>
      </w:r>
      <w:r w:rsidR="00FE2F27">
        <w:rPr>
          <w:sz w:val="28"/>
          <w:szCs w:val="28"/>
          <w:lang w:eastAsia="ru-RU"/>
        </w:rPr>
        <w:t>___________________</w:t>
      </w:r>
      <w:r w:rsidRPr="00FE2F27">
        <w:rPr>
          <w:sz w:val="28"/>
          <w:szCs w:val="28"/>
          <w:lang w:eastAsia="ru-RU"/>
        </w:rPr>
        <w:t>,</w:t>
      </w:r>
    </w:p>
    <w:p w:rsidR="00A56D30" w:rsidRPr="00FE2F27" w:rsidRDefault="00A56D30" w:rsidP="00C932AE">
      <w:pPr>
        <w:widowControl w:val="0"/>
        <w:autoSpaceDE w:val="0"/>
        <w:autoSpaceDN w:val="0"/>
        <w:adjustRightInd w:val="0"/>
        <w:ind w:firstLine="709"/>
        <w:jc w:val="center"/>
        <w:rPr>
          <w:lang w:eastAsia="ru-RU"/>
        </w:rPr>
      </w:pPr>
      <w:r w:rsidRPr="00FE2F27">
        <w:rPr>
          <w:lang w:eastAsia="ru-RU"/>
        </w:rPr>
        <w:t>(фамилия, имя, отчество ребенка (детей), число, месяц, год рождения)</w:t>
      </w:r>
    </w:p>
    <w:p w:rsidR="00A56D30" w:rsidRPr="00FE2F27" w:rsidRDefault="00A56D30" w:rsidP="00EB78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E2F27">
        <w:rPr>
          <w:sz w:val="28"/>
          <w:szCs w:val="28"/>
          <w:lang w:eastAsia="ru-RU"/>
        </w:rPr>
        <w:t xml:space="preserve">воспитывающемуся в моей приемной семье, путевку в </w:t>
      </w:r>
      <w:r w:rsidR="009A3302" w:rsidRPr="00FE2F27">
        <w:rPr>
          <w:sz w:val="28"/>
          <w:szCs w:val="28"/>
          <w:lang w:eastAsia="ru-RU"/>
        </w:rPr>
        <w:t xml:space="preserve">организации отдыха детей и их оздоровления, в санаторно-курортные организации </w:t>
      </w:r>
      <w:r w:rsidRPr="00FE2F27">
        <w:rPr>
          <w:sz w:val="28"/>
          <w:szCs w:val="28"/>
          <w:lang w:eastAsia="ru-RU"/>
        </w:rPr>
        <w:t>(</w:t>
      </w:r>
      <w:proofErr w:type="gramStart"/>
      <w:r w:rsidRPr="00FE2F27">
        <w:rPr>
          <w:sz w:val="28"/>
          <w:szCs w:val="28"/>
          <w:lang w:eastAsia="ru-RU"/>
        </w:rPr>
        <w:t>нужное</w:t>
      </w:r>
      <w:proofErr w:type="gramEnd"/>
      <w:r w:rsidRPr="00FE2F27">
        <w:rPr>
          <w:sz w:val="28"/>
          <w:szCs w:val="28"/>
          <w:lang w:eastAsia="ru-RU"/>
        </w:rPr>
        <w:t xml:space="preserve"> по</w:t>
      </w:r>
      <w:r w:rsidRPr="00FE2F27">
        <w:rPr>
          <w:sz w:val="28"/>
          <w:szCs w:val="28"/>
          <w:lang w:eastAsia="ru-RU"/>
        </w:rPr>
        <w:t>д</w:t>
      </w:r>
      <w:r w:rsidRPr="00FE2F27">
        <w:rPr>
          <w:sz w:val="28"/>
          <w:szCs w:val="28"/>
          <w:lang w:eastAsia="ru-RU"/>
        </w:rPr>
        <w:t>черкнуть) организации, а также возместить</w:t>
      </w:r>
      <w:r w:rsidR="009A3302" w:rsidRPr="00FE2F27">
        <w:rPr>
          <w:sz w:val="28"/>
          <w:szCs w:val="28"/>
          <w:lang w:eastAsia="ru-RU"/>
        </w:rPr>
        <w:t xml:space="preserve"> </w:t>
      </w:r>
      <w:r w:rsidRPr="00FE2F27">
        <w:rPr>
          <w:sz w:val="28"/>
          <w:szCs w:val="28"/>
          <w:lang w:eastAsia="ru-RU"/>
        </w:rPr>
        <w:t>стоимость проезда к месту леч</w:t>
      </w:r>
      <w:r w:rsidRPr="00FE2F27">
        <w:rPr>
          <w:sz w:val="28"/>
          <w:szCs w:val="28"/>
          <w:lang w:eastAsia="ru-RU"/>
        </w:rPr>
        <w:t>е</w:t>
      </w:r>
      <w:r w:rsidRPr="00FE2F27">
        <w:rPr>
          <w:sz w:val="28"/>
          <w:szCs w:val="28"/>
          <w:lang w:eastAsia="ru-RU"/>
        </w:rPr>
        <w:t>ния и обратно.</w:t>
      </w:r>
    </w:p>
    <w:p w:rsidR="00A56D30" w:rsidRPr="00FE2F27" w:rsidRDefault="00A56D30" w:rsidP="00EB78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E2F27">
        <w:rPr>
          <w:sz w:val="28"/>
          <w:szCs w:val="28"/>
          <w:lang w:eastAsia="ru-RU"/>
        </w:rPr>
        <w:t xml:space="preserve">Медицинские показания для направления ребенка </w:t>
      </w:r>
      <w:proofErr w:type="gramStart"/>
      <w:r w:rsidRPr="00FE2F27">
        <w:rPr>
          <w:sz w:val="28"/>
          <w:szCs w:val="28"/>
          <w:lang w:eastAsia="ru-RU"/>
        </w:rPr>
        <w:t>в</w:t>
      </w:r>
      <w:proofErr w:type="gramEnd"/>
    </w:p>
    <w:p w:rsidR="00A56D30" w:rsidRPr="00FE2F27" w:rsidRDefault="00A56D30" w:rsidP="00C932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2F27">
        <w:rPr>
          <w:sz w:val="28"/>
          <w:szCs w:val="28"/>
          <w:lang w:eastAsia="ru-RU"/>
        </w:rPr>
        <w:t>____________________________________________________</w:t>
      </w:r>
      <w:r w:rsidR="00317646">
        <w:rPr>
          <w:sz w:val="28"/>
          <w:szCs w:val="28"/>
          <w:lang w:eastAsia="ru-RU"/>
        </w:rPr>
        <w:t>_</w:t>
      </w:r>
      <w:r w:rsidRPr="00FE2F27">
        <w:rPr>
          <w:sz w:val="28"/>
          <w:szCs w:val="28"/>
          <w:lang w:eastAsia="ru-RU"/>
        </w:rPr>
        <w:t xml:space="preserve"> имеются.</w:t>
      </w:r>
    </w:p>
    <w:p w:rsidR="00A56D30" w:rsidRPr="00FE2F27" w:rsidRDefault="00A56D30" w:rsidP="00EB78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E2F27">
        <w:rPr>
          <w:sz w:val="28"/>
          <w:szCs w:val="28"/>
          <w:lang w:eastAsia="ru-RU"/>
        </w:rPr>
        <w:t>Обязуюсь предоставить: отрывной талон санаторно-курортной путевки,</w:t>
      </w:r>
    </w:p>
    <w:p w:rsidR="00A56D30" w:rsidRPr="00FE2F27" w:rsidRDefault="00A56D30" w:rsidP="0031764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E2F27">
        <w:rPr>
          <w:sz w:val="28"/>
          <w:szCs w:val="28"/>
          <w:lang w:eastAsia="ru-RU"/>
        </w:rPr>
        <w:t>платежные документы об оплате стоимости санаторно-курортной путевки,</w:t>
      </w:r>
      <w:r w:rsidR="00FE2F27">
        <w:rPr>
          <w:sz w:val="28"/>
          <w:szCs w:val="28"/>
          <w:lang w:eastAsia="ru-RU"/>
        </w:rPr>
        <w:t xml:space="preserve"> </w:t>
      </w:r>
      <w:r w:rsidRPr="00FE2F27">
        <w:rPr>
          <w:sz w:val="28"/>
          <w:szCs w:val="28"/>
          <w:lang w:eastAsia="ru-RU"/>
        </w:rPr>
        <w:t xml:space="preserve">проездные документы, подтверждающие расходы на проезд к месту лечения </w:t>
      </w:r>
      <w:r w:rsidRPr="00FE2F27">
        <w:rPr>
          <w:sz w:val="28"/>
          <w:szCs w:val="28"/>
          <w:lang w:eastAsia="ru-RU"/>
        </w:rPr>
        <w:lastRenderedPageBreak/>
        <w:t>и</w:t>
      </w:r>
      <w:r w:rsidR="00FE2F27">
        <w:rPr>
          <w:sz w:val="28"/>
          <w:szCs w:val="28"/>
          <w:lang w:eastAsia="ru-RU"/>
        </w:rPr>
        <w:t xml:space="preserve"> </w:t>
      </w:r>
      <w:r w:rsidRPr="00FE2F27">
        <w:rPr>
          <w:sz w:val="28"/>
          <w:szCs w:val="28"/>
          <w:lang w:eastAsia="ru-RU"/>
        </w:rPr>
        <w:t>обратно.</w:t>
      </w:r>
    </w:p>
    <w:p w:rsidR="00A56D30" w:rsidRPr="00FE2F27" w:rsidRDefault="00FE2F27" w:rsidP="00EB78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Я, _______</w:t>
      </w:r>
      <w:r w:rsidR="00A56D30" w:rsidRPr="00FE2F27">
        <w:rPr>
          <w:sz w:val="28"/>
          <w:szCs w:val="28"/>
          <w:lang w:eastAsia="ru-RU"/>
        </w:rPr>
        <w:t>____________________________________________________,</w:t>
      </w:r>
    </w:p>
    <w:p w:rsidR="00A56D30" w:rsidRPr="002260D6" w:rsidRDefault="00A56D30" w:rsidP="00317646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  <w:lang w:eastAsia="ru-RU"/>
        </w:rPr>
      </w:pPr>
      <w:r w:rsidRPr="002260D6">
        <w:rPr>
          <w:sz w:val="20"/>
          <w:szCs w:val="20"/>
          <w:lang w:eastAsia="ru-RU"/>
        </w:rPr>
        <w:t>(фамилия, имя, отчество)</w:t>
      </w:r>
    </w:p>
    <w:p w:rsidR="00A56D30" w:rsidRPr="00FE2F27" w:rsidRDefault="00A56D30" w:rsidP="0031764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E2F27">
        <w:rPr>
          <w:sz w:val="28"/>
          <w:szCs w:val="28"/>
          <w:lang w:eastAsia="ru-RU"/>
        </w:rPr>
        <w:t>даю согласие на обработку и использование моих персональных данных,</w:t>
      </w:r>
      <w:r w:rsidR="00317646">
        <w:rPr>
          <w:sz w:val="28"/>
          <w:szCs w:val="28"/>
          <w:lang w:eastAsia="ru-RU"/>
        </w:rPr>
        <w:t xml:space="preserve"> </w:t>
      </w:r>
      <w:r w:rsidRPr="00FE2F27">
        <w:rPr>
          <w:sz w:val="28"/>
          <w:szCs w:val="28"/>
          <w:lang w:eastAsia="ru-RU"/>
        </w:rPr>
        <w:t>с</w:t>
      </w:r>
      <w:r w:rsidRPr="00FE2F27">
        <w:rPr>
          <w:sz w:val="28"/>
          <w:szCs w:val="28"/>
          <w:lang w:eastAsia="ru-RU"/>
        </w:rPr>
        <w:t>о</w:t>
      </w:r>
      <w:r w:rsidRPr="00FE2F27">
        <w:rPr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A56D30" w:rsidRPr="00FE2F27" w:rsidRDefault="00A56D30" w:rsidP="00EB78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E2F27">
        <w:rPr>
          <w:sz w:val="28"/>
          <w:szCs w:val="28"/>
          <w:lang w:eastAsia="ru-RU"/>
        </w:rPr>
        <w:t>К заявлению прилагаются следующие документы:</w:t>
      </w:r>
    </w:p>
    <w:p w:rsidR="00A56D30" w:rsidRPr="00FE2F27" w:rsidRDefault="00A56D30" w:rsidP="00EB78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E2F27">
        <w:rPr>
          <w:sz w:val="28"/>
          <w:szCs w:val="28"/>
          <w:lang w:eastAsia="ru-RU"/>
        </w:rPr>
        <w:t>копия документа, удостоверяющего личность</w:t>
      </w:r>
    </w:p>
    <w:p w:rsidR="00FE2F27" w:rsidRPr="002260D6" w:rsidRDefault="00A56D30" w:rsidP="00EB78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E2F27">
        <w:rPr>
          <w:sz w:val="28"/>
          <w:szCs w:val="28"/>
          <w:lang w:eastAsia="ru-RU"/>
        </w:rPr>
        <w:t xml:space="preserve">справка для получения путевки </w:t>
      </w:r>
      <w:hyperlink r:id="rId19" w:tooltip="Приказ Минздравсоцразвития России от 22.11.2004 N 256 (ред. от 15.12.2014) &quot;О Порядке медицинского отбора и направления больных на санаторно-курортное лечение&quot; (Зарегистрировано в Минюсте России 14.12.2004 N 6189){КонсультантПлюс}" w:history="1">
        <w:r w:rsidRPr="002260D6">
          <w:rPr>
            <w:sz w:val="28"/>
            <w:szCs w:val="28"/>
            <w:lang w:eastAsia="ru-RU"/>
          </w:rPr>
          <w:t>(форма 070/у-04)</w:t>
        </w:r>
      </w:hyperlink>
    </w:p>
    <w:p w:rsidR="00A56D30" w:rsidRPr="002260D6" w:rsidRDefault="00A56D30" w:rsidP="00EB78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260D6">
        <w:rPr>
          <w:sz w:val="28"/>
          <w:szCs w:val="28"/>
          <w:lang w:eastAsia="ru-RU"/>
        </w:rPr>
        <w:t xml:space="preserve">медицинская справка ребенка </w:t>
      </w:r>
      <w:hyperlink r:id="rId20" w:tooltip="Приказ минобразования Ставропольского края от 09.04.2013 N 262-пр &quot;О проведении 45 краевого слета ученических производственных бригад&quot; (вместе с &quot;Положением о краевом слете ученических производственных бригад Ставропольского края&quot;, &quot;Программой проведения 45 кр" w:history="1">
        <w:r w:rsidRPr="002260D6">
          <w:rPr>
            <w:sz w:val="28"/>
            <w:szCs w:val="28"/>
            <w:lang w:eastAsia="ru-RU"/>
          </w:rPr>
          <w:t>(форма 079/у)</w:t>
        </w:r>
      </w:hyperlink>
      <w:r w:rsidRPr="002260D6">
        <w:rPr>
          <w:sz w:val="28"/>
          <w:szCs w:val="28"/>
          <w:lang w:eastAsia="ru-RU"/>
        </w:rPr>
        <w:t>;</w:t>
      </w:r>
    </w:p>
    <w:p w:rsidR="00FE2F27" w:rsidRDefault="00A56D30" w:rsidP="00EB78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260D6">
        <w:rPr>
          <w:sz w:val="28"/>
          <w:szCs w:val="28"/>
          <w:lang w:eastAsia="ru-RU"/>
        </w:rPr>
        <w:t>проездные документы, подтверждающие расход</w:t>
      </w:r>
      <w:r w:rsidRPr="00FE2F27">
        <w:rPr>
          <w:sz w:val="28"/>
          <w:szCs w:val="28"/>
          <w:lang w:eastAsia="ru-RU"/>
        </w:rPr>
        <w:t>ы на проезд к месту лечения и</w:t>
      </w:r>
      <w:r w:rsidR="00FE2F27">
        <w:rPr>
          <w:sz w:val="28"/>
          <w:szCs w:val="28"/>
          <w:lang w:eastAsia="ru-RU"/>
        </w:rPr>
        <w:t xml:space="preserve"> </w:t>
      </w:r>
      <w:r w:rsidRPr="00FE2F27">
        <w:rPr>
          <w:sz w:val="28"/>
          <w:szCs w:val="28"/>
          <w:lang w:eastAsia="ru-RU"/>
        </w:rPr>
        <w:t>обратно</w:t>
      </w:r>
      <w:r w:rsidR="00FE2F27">
        <w:rPr>
          <w:sz w:val="28"/>
          <w:szCs w:val="28"/>
          <w:lang w:eastAsia="ru-RU"/>
        </w:rPr>
        <w:t xml:space="preserve"> </w:t>
      </w:r>
    </w:p>
    <w:p w:rsidR="00FE2F27" w:rsidRDefault="00A56D30" w:rsidP="00EB78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E2F27">
        <w:rPr>
          <w:sz w:val="28"/>
          <w:szCs w:val="28"/>
          <w:lang w:eastAsia="ru-RU"/>
        </w:rPr>
        <w:t>документы, подтверждающие правовой статус ребенка, оставшегося без</w:t>
      </w:r>
      <w:r w:rsidR="00FE2F27">
        <w:rPr>
          <w:sz w:val="28"/>
          <w:szCs w:val="28"/>
          <w:lang w:eastAsia="ru-RU"/>
        </w:rPr>
        <w:t xml:space="preserve"> </w:t>
      </w:r>
      <w:r w:rsidRPr="00FE2F27">
        <w:rPr>
          <w:sz w:val="28"/>
          <w:szCs w:val="28"/>
          <w:lang w:eastAsia="ru-RU"/>
        </w:rPr>
        <w:t>п</w:t>
      </w:r>
      <w:r w:rsidRPr="00FE2F27">
        <w:rPr>
          <w:sz w:val="28"/>
          <w:szCs w:val="28"/>
          <w:lang w:eastAsia="ru-RU"/>
        </w:rPr>
        <w:t>о</w:t>
      </w:r>
      <w:r w:rsidRPr="00FE2F27">
        <w:rPr>
          <w:sz w:val="28"/>
          <w:szCs w:val="28"/>
          <w:lang w:eastAsia="ru-RU"/>
        </w:rPr>
        <w:t>печения родителей</w:t>
      </w:r>
    </w:p>
    <w:p w:rsidR="00A56D30" w:rsidRPr="00FE2F27" w:rsidRDefault="008F4F43" w:rsidP="00EB78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реквизиты </w:t>
      </w:r>
      <w:r w:rsidR="00A56D30" w:rsidRPr="00FE2F27">
        <w:rPr>
          <w:sz w:val="28"/>
          <w:szCs w:val="28"/>
          <w:lang w:eastAsia="ru-RU"/>
        </w:rPr>
        <w:t>счета, открытого заявителем, наименование организации</w:t>
      </w:r>
      <w:r w:rsidR="00FE2F27">
        <w:rPr>
          <w:sz w:val="28"/>
          <w:szCs w:val="28"/>
          <w:lang w:eastAsia="ru-RU"/>
        </w:rPr>
        <w:t xml:space="preserve"> </w:t>
      </w:r>
      <w:r w:rsidR="00A56D30" w:rsidRPr="00FE2F27">
        <w:rPr>
          <w:sz w:val="28"/>
          <w:szCs w:val="28"/>
          <w:lang w:eastAsia="ru-RU"/>
        </w:rPr>
        <w:t>(фили</w:t>
      </w:r>
      <w:r w:rsidR="00A56D30" w:rsidRPr="00FE2F27">
        <w:rPr>
          <w:sz w:val="28"/>
          <w:szCs w:val="28"/>
          <w:lang w:eastAsia="ru-RU"/>
        </w:rPr>
        <w:t>а</w:t>
      </w:r>
      <w:r w:rsidR="00A56D30" w:rsidRPr="00FE2F27">
        <w:rPr>
          <w:sz w:val="28"/>
          <w:szCs w:val="28"/>
          <w:lang w:eastAsia="ru-RU"/>
        </w:rPr>
        <w:t>ла, отделение и т.д.), в которую должно быть перечислено</w:t>
      </w:r>
      <w:r>
        <w:rPr>
          <w:sz w:val="28"/>
          <w:szCs w:val="28"/>
          <w:lang w:eastAsia="ru-RU"/>
        </w:rPr>
        <w:t xml:space="preserve"> </w:t>
      </w:r>
      <w:r w:rsidR="00A56D30" w:rsidRPr="00FE2F27">
        <w:rPr>
          <w:sz w:val="28"/>
          <w:szCs w:val="28"/>
          <w:lang w:eastAsia="ru-RU"/>
        </w:rPr>
        <w:t>возмещение ра</w:t>
      </w:r>
      <w:r w:rsidR="00A56D30" w:rsidRPr="00FE2F27">
        <w:rPr>
          <w:sz w:val="28"/>
          <w:szCs w:val="28"/>
          <w:lang w:eastAsia="ru-RU"/>
        </w:rPr>
        <w:t>с</w:t>
      </w:r>
      <w:r w:rsidR="00A56D30" w:rsidRPr="00FE2F27">
        <w:rPr>
          <w:sz w:val="28"/>
          <w:szCs w:val="28"/>
          <w:lang w:eastAsia="ru-RU"/>
        </w:rPr>
        <w:t>ходов за проезд к месту лечения и обратно</w:t>
      </w:r>
    </w:p>
    <w:p w:rsidR="00A56D30" w:rsidRPr="00FE2F27" w:rsidRDefault="00A56D30" w:rsidP="00C932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56D30" w:rsidRPr="00FE2F27" w:rsidRDefault="00A56D30" w:rsidP="00A56D3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E2F27">
        <w:rPr>
          <w:sz w:val="28"/>
          <w:szCs w:val="28"/>
          <w:lang w:eastAsia="ru-RU"/>
        </w:rPr>
        <w:t>______________________________________</w:t>
      </w:r>
      <w:r w:rsidR="008F4F43">
        <w:rPr>
          <w:sz w:val="28"/>
          <w:szCs w:val="28"/>
          <w:lang w:eastAsia="ru-RU"/>
        </w:rPr>
        <w:t xml:space="preserve"> Ф.И.О.</w:t>
      </w:r>
    </w:p>
    <w:p w:rsidR="00A56D30" w:rsidRPr="00317646" w:rsidRDefault="00A56D30" w:rsidP="00317646">
      <w:pPr>
        <w:widowControl w:val="0"/>
        <w:autoSpaceDE w:val="0"/>
        <w:autoSpaceDN w:val="0"/>
        <w:adjustRightInd w:val="0"/>
        <w:ind w:left="2124"/>
        <w:rPr>
          <w:sz w:val="20"/>
          <w:szCs w:val="20"/>
          <w:lang w:eastAsia="ru-RU"/>
        </w:rPr>
      </w:pPr>
      <w:r w:rsidRPr="00317646">
        <w:rPr>
          <w:sz w:val="20"/>
          <w:szCs w:val="20"/>
          <w:lang w:eastAsia="ru-RU"/>
        </w:rPr>
        <w:t>(подпись)</w:t>
      </w:r>
    </w:p>
    <w:p w:rsidR="008F4F43" w:rsidRDefault="008F4F43" w:rsidP="002D3CB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5675C" w:rsidRPr="00FE2F27" w:rsidRDefault="00317646" w:rsidP="002D3CB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A56D30" w:rsidRPr="00FE2F27">
        <w:rPr>
          <w:sz w:val="28"/>
          <w:szCs w:val="28"/>
          <w:lang w:eastAsia="ru-RU"/>
        </w:rPr>
        <w:t>___</w:t>
      </w:r>
      <w:r>
        <w:rPr>
          <w:sz w:val="28"/>
          <w:szCs w:val="28"/>
          <w:lang w:eastAsia="ru-RU"/>
        </w:rPr>
        <w:t>__»</w:t>
      </w:r>
      <w:r w:rsidR="00A56D30" w:rsidRPr="00FE2F27">
        <w:rPr>
          <w:sz w:val="28"/>
          <w:szCs w:val="28"/>
          <w:lang w:eastAsia="ru-RU"/>
        </w:rPr>
        <w:t xml:space="preserve"> _________________ 20___ г.</w:t>
      </w:r>
      <w:r w:rsidR="00DD6418" w:rsidRPr="00FE2F27">
        <w:rPr>
          <w:sz w:val="28"/>
          <w:szCs w:val="28"/>
          <w:lang w:eastAsia="ru-RU"/>
        </w:rPr>
        <w:t xml:space="preserve"> </w:t>
      </w:r>
    </w:p>
    <w:p w:rsidR="00EB7802" w:rsidRDefault="00EB7802" w:rsidP="0031764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EB7802" w:rsidRDefault="00EB7802" w:rsidP="0031764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F4F43" w:rsidRDefault="00EB7802" w:rsidP="00EB7802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</w:t>
      </w:r>
      <w:r w:rsidR="002260D6">
        <w:rPr>
          <w:sz w:val="28"/>
          <w:szCs w:val="28"/>
          <w:lang w:eastAsia="ru-RU"/>
        </w:rPr>
        <w:t>_______________________</w:t>
      </w:r>
      <w:r>
        <w:rPr>
          <w:sz w:val="28"/>
          <w:szCs w:val="28"/>
          <w:lang w:eastAsia="ru-RU"/>
        </w:rPr>
        <w:t>______</w:t>
      </w:r>
    </w:p>
    <w:p w:rsidR="00EB7802" w:rsidRDefault="00EB7802" w:rsidP="00921C3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</w:p>
    <w:p w:rsidR="00EB7802" w:rsidRDefault="00EB7802" w:rsidP="00921C3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</w:p>
    <w:p w:rsidR="00317646" w:rsidRDefault="00317646" w:rsidP="00921C3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921C34" w:rsidRPr="00CA4944" w:rsidRDefault="00EB7802" w:rsidP="005355AB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</w:t>
      </w:r>
      <w:r w:rsidR="00922652">
        <w:rPr>
          <w:sz w:val="28"/>
          <w:szCs w:val="28"/>
          <w:lang w:eastAsia="ru-RU"/>
        </w:rPr>
        <w:t>Приложение 2</w:t>
      </w:r>
    </w:p>
    <w:p w:rsidR="00921C34" w:rsidRPr="00CA4944" w:rsidRDefault="0076289E" w:rsidP="005355AB">
      <w:pPr>
        <w:widowControl w:val="0"/>
        <w:autoSpaceDE w:val="0"/>
        <w:autoSpaceDN w:val="0"/>
        <w:adjustRightInd w:val="0"/>
        <w:spacing w:line="240" w:lineRule="exact"/>
        <w:ind w:left="354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А</w:t>
      </w:r>
      <w:r w:rsidR="00921C34" w:rsidRPr="00CA4944">
        <w:rPr>
          <w:sz w:val="28"/>
          <w:szCs w:val="28"/>
          <w:lang w:eastAsia="ru-RU"/>
        </w:rPr>
        <w:t>дминистративному регламенту</w:t>
      </w:r>
    </w:p>
    <w:p w:rsidR="00B174C3" w:rsidRPr="00B174C3" w:rsidRDefault="00921C34" w:rsidP="005355AB">
      <w:pPr>
        <w:widowControl w:val="0"/>
        <w:autoSpaceDE w:val="0"/>
        <w:autoSpaceDN w:val="0"/>
        <w:adjustRightInd w:val="0"/>
        <w:spacing w:line="240" w:lineRule="exact"/>
        <w:ind w:left="3540"/>
        <w:contextualSpacing/>
        <w:jc w:val="both"/>
        <w:rPr>
          <w:sz w:val="28"/>
          <w:szCs w:val="28"/>
          <w:lang w:eastAsia="ru-RU"/>
        </w:rPr>
      </w:pPr>
      <w:r w:rsidRPr="00CA4944">
        <w:rPr>
          <w:sz w:val="28"/>
          <w:szCs w:val="28"/>
          <w:lang w:eastAsia="ru-RU"/>
        </w:rPr>
        <w:t>предоставления</w:t>
      </w:r>
      <w:r w:rsidR="00EB7802" w:rsidRPr="00EB7802">
        <w:rPr>
          <w:sz w:val="28"/>
          <w:szCs w:val="28"/>
          <w:lang w:eastAsia="ru-RU"/>
        </w:rPr>
        <w:t xml:space="preserve"> </w:t>
      </w:r>
      <w:r w:rsidR="00EB7802">
        <w:rPr>
          <w:sz w:val="28"/>
          <w:szCs w:val="28"/>
          <w:lang w:eastAsia="ru-RU"/>
        </w:rPr>
        <w:t>администрацией Степновского муниципального округа Ставропольского края</w:t>
      </w:r>
      <w:r w:rsidRPr="00CA4944">
        <w:rPr>
          <w:sz w:val="28"/>
          <w:szCs w:val="28"/>
          <w:lang w:eastAsia="ru-RU"/>
        </w:rPr>
        <w:t xml:space="preserve"> государственной услуги</w:t>
      </w:r>
      <w:r w:rsidR="00EB7802">
        <w:rPr>
          <w:sz w:val="28"/>
          <w:szCs w:val="28"/>
          <w:lang w:eastAsia="ru-RU"/>
        </w:rPr>
        <w:t xml:space="preserve"> </w:t>
      </w:r>
      <w:r w:rsidR="00B174C3" w:rsidRPr="00B174C3">
        <w:rPr>
          <w:sz w:val="28"/>
          <w:szCs w:val="28"/>
          <w:lang w:eastAsia="ru-RU"/>
        </w:rPr>
        <w:t>«Предоставление д</w:t>
      </w:r>
      <w:r w:rsidR="00B174C3" w:rsidRPr="00B174C3">
        <w:rPr>
          <w:sz w:val="28"/>
          <w:szCs w:val="28"/>
          <w:lang w:eastAsia="ru-RU"/>
        </w:rPr>
        <w:t>е</w:t>
      </w:r>
      <w:r w:rsidR="00B174C3" w:rsidRPr="00B174C3">
        <w:rPr>
          <w:sz w:val="28"/>
          <w:szCs w:val="28"/>
          <w:lang w:eastAsia="ru-RU"/>
        </w:rPr>
        <w:t>тям-сиротам и детям,</w:t>
      </w:r>
      <w:r w:rsidR="0053243F">
        <w:rPr>
          <w:sz w:val="28"/>
          <w:szCs w:val="28"/>
          <w:lang w:eastAsia="ru-RU"/>
        </w:rPr>
        <w:t xml:space="preserve"> </w:t>
      </w:r>
      <w:r w:rsidR="00B174C3" w:rsidRPr="00B174C3">
        <w:rPr>
          <w:sz w:val="28"/>
          <w:szCs w:val="28"/>
          <w:lang w:eastAsia="ru-RU"/>
        </w:rPr>
        <w:t>оставшимся без попеч</w:t>
      </w:r>
      <w:r w:rsidR="00B174C3" w:rsidRPr="00B174C3">
        <w:rPr>
          <w:sz w:val="28"/>
          <w:szCs w:val="28"/>
          <w:lang w:eastAsia="ru-RU"/>
        </w:rPr>
        <w:t>е</w:t>
      </w:r>
      <w:r w:rsidR="00B174C3" w:rsidRPr="00B174C3">
        <w:rPr>
          <w:sz w:val="28"/>
          <w:szCs w:val="28"/>
          <w:lang w:eastAsia="ru-RU"/>
        </w:rPr>
        <w:t>ния родителей,</w:t>
      </w:r>
      <w:r w:rsidR="00317646">
        <w:rPr>
          <w:sz w:val="28"/>
          <w:szCs w:val="28"/>
          <w:lang w:eastAsia="ru-RU"/>
        </w:rPr>
        <w:t xml:space="preserve"> </w:t>
      </w:r>
      <w:r w:rsidR="00B174C3" w:rsidRPr="00B174C3">
        <w:rPr>
          <w:sz w:val="28"/>
          <w:szCs w:val="28"/>
          <w:lang w:eastAsia="ru-RU"/>
        </w:rPr>
        <w:t>воспитывающимся в приемных семьях, путевок в организации отдыха детей и их оздоровления</w:t>
      </w:r>
      <w:r w:rsidR="00317646">
        <w:rPr>
          <w:sz w:val="28"/>
          <w:szCs w:val="28"/>
          <w:lang w:eastAsia="ru-RU"/>
        </w:rPr>
        <w:t xml:space="preserve"> </w:t>
      </w:r>
      <w:r w:rsidR="00B174C3" w:rsidRPr="00B174C3">
        <w:rPr>
          <w:sz w:val="28"/>
          <w:szCs w:val="28"/>
          <w:lang w:eastAsia="ru-RU"/>
        </w:rPr>
        <w:t>(в санаторно-курортные орг</w:t>
      </w:r>
      <w:r w:rsidR="00B174C3" w:rsidRPr="00B174C3">
        <w:rPr>
          <w:sz w:val="28"/>
          <w:szCs w:val="28"/>
          <w:lang w:eastAsia="ru-RU"/>
        </w:rPr>
        <w:t>а</w:t>
      </w:r>
      <w:r w:rsidR="00B174C3" w:rsidRPr="00B174C3">
        <w:rPr>
          <w:sz w:val="28"/>
          <w:szCs w:val="28"/>
          <w:lang w:eastAsia="ru-RU"/>
        </w:rPr>
        <w:t>низации - при наличии медицинских показ</w:t>
      </w:r>
      <w:r w:rsidR="00B174C3" w:rsidRPr="00B174C3">
        <w:rPr>
          <w:sz w:val="28"/>
          <w:szCs w:val="28"/>
          <w:lang w:eastAsia="ru-RU"/>
        </w:rPr>
        <w:t>а</w:t>
      </w:r>
      <w:r w:rsidR="00B174C3" w:rsidRPr="00B174C3">
        <w:rPr>
          <w:sz w:val="28"/>
          <w:szCs w:val="28"/>
          <w:lang w:eastAsia="ru-RU"/>
        </w:rPr>
        <w:t>ний), а также оплаты проезда к месту лечения и обратно»</w:t>
      </w:r>
    </w:p>
    <w:p w:rsidR="00B174C3" w:rsidRPr="00B174C3" w:rsidRDefault="00B174C3" w:rsidP="005355AB">
      <w:pPr>
        <w:widowControl w:val="0"/>
        <w:autoSpaceDE w:val="0"/>
        <w:autoSpaceDN w:val="0"/>
        <w:adjustRightInd w:val="0"/>
        <w:spacing w:line="240" w:lineRule="exact"/>
        <w:ind w:left="3544"/>
        <w:contextualSpacing/>
        <w:jc w:val="right"/>
        <w:rPr>
          <w:sz w:val="28"/>
          <w:szCs w:val="28"/>
          <w:lang w:eastAsia="ru-RU"/>
        </w:rPr>
      </w:pPr>
    </w:p>
    <w:p w:rsidR="00921C34" w:rsidRPr="009F5E94" w:rsidRDefault="00921C34" w:rsidP="00921C34">
      <w:pPr>
        <w:widowControl w:val="0"/>
        <w:autoSpaceDE w:val="0"/>
        <w:autoSpaceDN w:val="0"/>
        <w:adjustRightInd w:val="0"/>
        <w:spacing w:line="240" w:lineRule="exact"/>
        <w:ind w:left="3544"/>
        <w:jc w:val="right"/>
        <w:rPr>
          <w:sz w:val="28"/>
          <w:szCs w:val="28"/>
          <w:lang w:eastAsia="ru-RU"/>
        </w:rPr>
      </w:pPr>
    </w:p>
    <w:p w:rsidR="002C4011" w:rsidRDefault="002C4011" w:rsidP="008F19B5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bookmarkStart w:id="4" w:name="Par515"/>
      <w:bookmarkEnd w:id="4"/>
    </w:p>
    <w:p w:rsidR="003824DC" w:rsidRDefault="003824DC" w:rsidP="003176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ГРАФИК</w:t>
      </w:r>
    </w:p>
    <w:p w:rsidR="00317646" w:rsidRPr="003824DC" w:rsidRDefault="00317646" w:rsidP="003176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</w:p>
    <w:p w:rsidR="003824DC" w:rsidRPr="003824DC" w:rsidRDefault="003824DC" w:rsidP="003176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приема граждан по личным вопросам</w:t>
      </w:r>
    </w:p>
    <w:p w:rsidR="003824DC" w:rsidRPr="003824DC" w:rsidRDefault="003824DC" w:rsidP="003824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1418"/>
        <w:gridCol w:w="2201"/>
      </w:tblGrid>
      <w:tr w:rsidR="003824DC" w:rsidRPr="002260D6" w:rsidTr="00317646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DC" w:rsidRPr="002260D6" w:rsidRDefault="003824DC" w:rsidP="002C40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Должностное лицо, осуществляющее прием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DC" w:rsidRPr="002260D6" w:rsidRDefault="003824DC" w:rsidP="003176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Дни приема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DC" w:rsidRPr="002260D6" w:rsidRDefault="003824DC" w:rsidP="002C40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Время</w:t>
            </w:r>
          </w:p>
        </w:tc>
      </w:tr>
      <w:tr w:rsidR="002C4011" w:rsidRPr="002260D6" w:rsidTr="00317646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1" w:rsidRPr="002260D6" w:rsidRDefault="00BA3699" w:rsidP="00BA369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 Степновского</w:t>
            </w:r>
            <w:r w:rsidRPr="002260D6">
              <w:rPr>
                <w:sz w:val="20"/>
                <w:szCs w:val="20"/>
                <w:lang w:eastAsia="ru-RU"/>
              </w:rPr>
              <w:t xml:space="preserve"> муниципального округа Ставропольского края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11" w:rsidRPr="002260D6" w:rsidRDefault="00D12825" w:rsidP="0031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1" w:rsidRPr="002260D6" w:rsidRDefault="00BA3699" w:rsidP="002C40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 9</w:t>
            </w:r>
            <w:r w:rsidR="008E433B" w:rsidRPr="002260D6">
              <w:rPr>
                <w:sz w:val="20"/>
                <w:szCs w:val="20"/>
                <w:lang w:eastAsia="ru-RU"/>
              </w:rPr>
              <w:t xml:space="preserve"> до </w:t>
            </w:r>
            <w:r>
              <w:rPr>
                <w:sz w:val="20"/>
                <w:szCs w:val="20"/>
                <w:lang w:eastAsia="ru-RU"/>
              </w:rPr>
              <w:t>12 часов</w:t>
            </w:r>
          </w:p>
          <w:p w:rsidR="002C4011" w:rsidRPr="002260D6" w:rsidRDefault="002C4011" w:rsidP="002C40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eastAsia="ru-RU"/>
              </w:rPr>
            </w:pPr>
          </w:p>
        </w:tc>
      </w:tr>
      <w:tr w:rsidR="002C4011" w:rsidRPr="002260D6" w:rsidTr="00317646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1" w:rsidRPr="002260D6" w:rsidRDefault="002C4011" w:rsidP="00BA369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 xml:space="preserve">Заместитель </w:t>
            </w:r>
            <w:r w:rsidR="00BA3699">
              <w:rPr>
                <w:sz w:val="20"/>
                <w:szCs w:val="20"/>
                <w:lang w:eastAsia="ru-RU"/>
              </w:rPr>
              <w:t>главы администрации  Степновского</w:t>
            </w:r>
            <w:r w:rsidR="008E433B" w:rsidRPr="002260D6">
              <w:rPr>
                <w:sz w:val="20"/>
                <w:szCs w:val="20"/>
                <w:lang w:eastAsia="ru-RU"/>
              </w:rPr>
              <w:t xml:space="preserve"> муниципал</w:t>
            </w:r>
            <w:r w:rsidR="008E433B" w:rsidRPr="002260D6">
              <w:rPr>
                <w:sz w:val="20"/>
                <w:szCs w:val="20"/>
                <w:lang w:eastAsia="ru-RU"/>
              </w:rPr>
              <w:t>ь</w:t>
            </w:r>
            <w:r w:rsidR="008E433B" w:rsidRPr="002260D6">
              <w:rPr>
                <w:sz w:val="20"/>
                <w:szCs w:val="20"/>
                <w:lang w:eastAsia="ru-RU"/>
              </w:rPr>
              <w:t xml:space="preserve">ного </w:t>
            </w:r>
            <w:r w:rsidR="00740A51" w:rsidRPr="002260D6">
              <w:rPr>
                <w:sz w:val="20"/>
                <w:szCs w:val="20"/>
                <w:lang w:eastAsia="ru-RU"/>
              </w:rPr>
              <w:t>округ</w:t>
            </w:r>
            <w:r w:rsidR="008E433B" w:rsidRPr="002260D6">
              <w:rPr>
                <w:sz w:val="20"/>
                <w:szCs w:val="20"/>
                <w:lang w:eastAsia="ru-RU"/>
              </w:rPr>
              <w:t xml:space="preserve">а Ставропольского края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11" w:rsidRPr="002260D6" w:rsidRDefault="00BA3699" w:rsidP="0031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1" w:rsidRPr="002260D6" w:rsidRDefault="008E433B" w:rsidP="00BA369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 xml:space="preserve">с </w:t>
            </w:r>
            <w:r w:rsidR="00BA3699">
              <w:rPr>
                <w:sz w:val="20"/>
                <w:szCs w:val="20"/>
                <w:lang w:eastAsia="ru-RU"/>
              </w:rPr>
              <w:t>9</w:t>
            </w:r>
            <w:r w:rsidRPr="002260D6">
              <w:rPr>
                <w:sz w:val="20"/>
                <w:szCs w:val="20"/>
                <w:lang w:eastAsia="ru-RU"/>
              </w:rPr>
              <w:t xml:space="preserve"> до </w:t>
            </w:r>
            <w:r w:rsidR="00BA3699">
              <w:rPr>
                <w:sz w:val="20"/>
                <w:szCs w:val="20"/>
                <w:lang w:eastAsia="ru-RU"/>
              </w:rPr>
              <w:t>12</w:t>
            </w:r>
            <w:r w:rsidR="002C4011" w:rsidRPr="002260D6">
              <w:rPr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2C4011" w:rsidRPr="002260D6" w:rsidTr="00317646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1" w:rsidRPr="002260D6" w:rsidRDefault="00BA3699" w:rsidP="00BA369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Начальник упра</w:t>
            </w:r>
            <w:r>
              <w:rPr>
                <w:sz w:val="20"/>
                <w:szCs w:val="20"/>
                <w:lang w:eastAsia="ru-RU"/>
              </w:rPr>
              <w:t>вления образования администрации</w:t>
            </w:r>
            <w:r w:rsidRPr="002260D6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Степновск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го</w:t>
            </w:r>
            <w:r w:rsidRPr="002260D6">
              <w:rPr>
                <w:sz w:val="20"/>
                <w:szCs w:val="20"/>
                <w:lang w:eastAsia="ru-RU"/>
              </w:rPr>
              <w:t xml:space="preserve"> муниципального округа Ставропольского края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11" w:rsidRPr="002260D6" w:rsidRDefault="002C4011" w:rsidP="0031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вторник,</w:t>
            </w:r>
          </w:p>
          <w:p w:rsidR="002C4011" w:rsidRPr="002260D6" w:rsidRDefault="002C4011" w:rsidP="0031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1" w:rsidRPr="002260D6" w:rsidRDefault="00BA3699" w:rsidP="00BA369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 8 </w:t>
            </w:r>
            <w:r w:rsidR="002C4011" w:rsidRPr="002260D6">
              <w:rPr>
                <w:sz w:val="20"/>
                <w:szCs w:val="20"/>
                <w:lang w:eastAsia="ru-RU"/>
              </w:rPr>
              <w:t xml:space="preserve"> до </w:t>
            </w:r>
            <w:r w:rsidR="00EB7802">
              <w:rPr>
                <w:sz w:val="20"/>
                <w:szCs w:val="20"/>
                <w:lang w:eastAsia="ru-RU"/>
              </w:rPr>
              <w:t>18</w:t>
            </w:r>
            <w:r w:rsidR="002C4011" w:rsidRPr="002260D6">
              <w:rPr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2C4011" w:rsidRPr="002260D6" w:rsidTr="00317646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1" w:rsidRPr="002260D6" w:rsidRDefault="002C4011" w:rsidP="00BA369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Специалист</w:t>
            </w:r>
            <w:r w:rsidR="008E433B" w:rsidRPr="002260D6">
              <w:rPr>
                <w:sz w:val="20"/>
                <w:szCs w:val="20"/>
                <w:lang w:eastAsia="ru-RU"/>
              </w:rPr>
              <w:t xml:space="preserve"> управ</w:t>
            </w:r>
            <w:r w:rsidR="00BA3699">
              <w:rPr>
                <w:sz w:val="20"/>
                <w:szCs w:val="20"/>
                <w:lang w:eastAsia="ru-RU"/>
              </w:rPr>
              <w:t>ления образования администрации Степно</w:t>
            </w:r>
            <w:r w:rsidR="00BA3699">
              <w:rPr>
                <w:sz w:val="20"/>
                <w:szCs w:val="20"/>
                <w:lang w:eastAsia="ru-RU"/>
              </w:rPr>
              <w:t>в</w:t>
            </w:r>
            <w:r w:rsidR="00BA3699">
              <w:rPr>
                <w:sz w:val="20"/>
                <w:szCs w:val="20"/>
                <w:lang w:eastAsia="ru-RU"/>
              </w:rPr>
              <w:t>ского</w:t>
            </w:r>
            <w:r w:rsidR="008E433B" w:rsidRPr="002260D6">
              <w:rPr>
                <w:sz w:val="20"/>
                <w:szCs w:val="20"/>
                <w:lang w:eastAsia="ru-RU"/>
              </w:rPr>
              <w:t xml:space="preserve"> муниципального </w:t>
            </w:r>
            <w:r w:rsidR="00740A51" w:rsidRPr="002260D6">
              <w:rPr>
                <w:sz w:val="20"/>
                <w:szCs w:val="20"/>
                <w:lang w:eastAsia="ru-RU"/>
              </w:rPr>
              <w:t>округ</w:t>
            </w:r>
            <w:r w:rsidR="008E433B" w:rsidRPr="002260D6">
              <w:rPr>
                <w:sz w:val="20"/>
                <w:szCs w:val="20"/>
                <w:lang w:eastAsia="ru-RU"/>
              </w:rPr>
              <w:t>а Ставропольского края</w:t>
            </w:r>
            <w:r w:rsidRPr="002260D6">
              <w:rPr>
                <w:sz w:val="20"/>
                <w:szCs w:val="20"/>
                <w:lang w:eastAsia="ru-RU"/>
              </w:rPr>
              <w:t>, отве</w:t>
            </w:r>
            <w:r w:rsidRPr="002260D6">
              <w:rPr>
                <w:sz w:val="20"/>
                <w:szCs w:val="20"/>
                <w:lang w:eastAsia="ru-RU"/>
              </w:rPr>
              <w:t>т</w:t>
            </w:r>
            <w:r w:rsidRPr="002260D6">
              <w:rPr>
                <w:sz w:val="20"/>
                <w:szCs w:val="20"/>
                <w:lang w:eastAsia="ru-RU"/>
              </w:rPr>
              <w:t>ственный за предоставление государственной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11" w:rsidRPr="002260D6" w:rsidRDefault="00EB7802" w:rsidP="0031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1" w:rsidRPr="002260D6" w:rsidRDefault="002C4011" w:rsidP="00BA369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с 8</w:t>
            </w:r>
            <w:r w:rsidR="00BA3699">
              <w:rPr>
                <w:sz w:val="20"/>
                <w:szCs w:val="20"/>
                <w:lang w:eastAsia="ru-RU"/>
              </w:rPr>
              <w:t xml:space="preserve"> </w:t>
            </w:r>
            <w:r w:rsidRPr="002260D6">
              <w:rPr>
                <w:sz w:val="20"/>
                <w:szCs w:val="20"/>
                <w:lang w:eastAsia="ru-RU"/>
              </w:rPr>
              <w:t xml:space="preserve">до </w:t>
            </w:r>
            <w:r w:rsidR="00EB7802">
              <w:rPr>
                <w:sz w:val="20"/>
                <w:szCs w:val="20"/>
                <w:lang w:eastAsia="ru-RU"/>
              </w:rPr>
              <w:t>18</w:t>
            </w:r>
            <w:r w:rsidRPr="002260D6">
              <w:rPr>
                <w:sz w:val="20"/>
                <w:szCs w:val="20"/>
                <w:lang w:eastAsia="ru-RU"/>
              </w:rPr>
              <w:t xml:space="preserve"> часов</w:t>
            </w:r>
          </w:p>
        </w:tc>
      </w:tr>
    </w:tbl>
    <w:p w:rsidR="00A56D30" w:rsidRPr="002260D6" w:rsidRDefault="00A56D30" w:rsidP="008F19B5">
      <w:pPr>
        <w:widowControl w:val="0"/>
        <w:autoSpaceDE w:val="0"/>
        <w:autoSpaceDN w:val="0"/>
        <w:adjustRightInd w:val="0"/>
        <w:spacing w:line="240" w:lineRule="exact"/>
        <w:rPr>
          <w:sz w:val="20"/>
          <w:szCs w:val="20"/>
          <w:lang w:eastAsia="ru-RU"/>
        </w:rPr>
      </w:pPr>
    </w:p>
    <w:p w:rsidR="00F81636" w:rsidRDefault="00F81636" w:rsidP="00F8163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_____________________________</w:t>
      </w:r>
    </w:p>
    <w:p w:rsidR="00317646" w:rsidRDefault="00F81636" w:rsidP="00F81636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</w:t>
      </w:r>
      <w:r w:rsidR="00317646">
        <w:rPr>
          <w:sz w:val="28"/>
          <w:szCs w:val="28"/>
          <w:lang w:eastAsia="ru-RU"/>
        </w:rPr>
        <w:br w:type="page"/>
      </w:r>
    </w:p>
    <w:p w:rsidR="00A56D30" w:rsidRPr="00CA4944" w:rsidRDefault="00EB7802" w:rsidP="00EB7802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="00A56D30">
        <w:rPr>
          <w:sz w:val="28"/>
          <w:szCs w:val="28"/>
          <w:lang w:eastAsia="ru-RU"/>
        </w:rPr>
        <w:t>П</w:t>
      </w:r>
      <w:r w:rsidR="00922652">
        <w:rPr>
          <w:sz w:val="28"/>
          <w:szCs w:val="28"/>
          <w:lang w:eastAsia="ru-RU"/>
        </w:rPr>
        <w:t>риложение 3</w:t>
      </w:r>
    </w:p>
    <w:p w:rsidR="00A56D30" w:rsidRPr="00CA4944" w:rsidRDefault="0076289E" w:rsidP="00EB7802">
      <w:pPr>
        <w:widowControl w:val="0"/>
        <w:autoSpaceDE w:val="0"/>
        <w:autoSpaceDN w:val="0"/>
        <w:adjustRightInd w:val="0"/>
        <w:spacing w:line="240" w:lineRule="exact"/>
        <w:ind w:left="3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А</w:t>
      </w:r>
      <w:r w:rsidR="00A56D30" w:rsidRPr="00CA4944">
        <w:rPr>
          <w:sz w:val="28"/>
          <w:szCs w:val="28"/>
          <w:lang w:eastAsia="ru-RU"/>
        </w:rPr>
        <w:t>дминистративному регламенту</w:t>
      </w:r>
    </w:p>
    <w:p w:rsidR="00B174C3" w:rsidRPr="00B174C3" w:rsidRDefault="00A56D30" w:rsidP="00EB7802">
      <w:pPr>
        <w:widowControl w:val="0"/>
        <w:autoSpaceDE w:val="0"/>
        <w:autoSpaceDN w:val="0"/>
        <w:adjustRightInd w:val="0"/>
        <w:spacing w:line="240" w:lineRule="exact"/>
        <w:ind w:left="3540"/>
        <w:jc w:val="both"/>
        <w:rPr>
          <w:sz w:val="28"/>
          <w:szCs w:val="28"/>
          <w:lang w:eastAsia="ru-RU"/>
        </w:rPr>
      </w:pPr>
      <w:r w:rsidRPr="00CA4944">
        <w:rPr>
          <w:sz w:val="28"/>
          <w:szCs w:val="28"/>
          <w:lang w:eastAsia="ru-RU"/>
        </w:rPr>
        <w:t xml:space="preserve">предоставления </w:t>
      </w:r>
      <w:r w:rsidR="00EB7802">
        <w:rPr>
          <w:sz w:val="28"/>
          <w:szCs w:val="28"/>
          <w:lang w:eastAsia="ru-RU"/>
        </w:rPr>
        <w:t xml:space="preserve">администрацией Степновского муниципального округа Ставропольского края </w:t>
      </w:r>
      <w:r w:rsidRPr="00CA4944">
        <w:rPr>
          <w:sz w:val="28"/>
          <w:szCs w:val="28"/>
          <w:lang w:eastAsia="ru-RU"/>
        </w:rPr>
        <w:t>государственной услуги</w:t>
      </w:r>
      <w:r w:rsidR="00EB7802">
        <w:rPr>
          <w:sz w:val="28"/>
          <w:szCs w:val="28"/>
          <w:lang w:eastAsia="ru-RU"/>
        </w:rPr>
        <w:t xml:space="preserve"> </w:t>
      </w:r>
      <w:r w:rsidR="00B174C3" w:rsidRPr="00B174C3">
        <w:rPr>
          <w:sz w:val="28"/>
          <w:szCs w:val="28"/>
          <w:lang w:eastAsia="ru-RU"/>
        </w:rPr>
        <w:t>«Предоставление д</w:t>
      </w:r>
      <w:r w:rsidR="00B174C3" w:rsidRPr="00B174C3">
        <w:rPr>
          <w:sz w:val="28"/>
          <w:szCs w:val="28"/>
          <w:lang w:eastAsia="ru-RU"/>
        </w:rPr>
        <w:t>е</w:t>
      </w:r>
      <w:r w:rsidR="00B174C3" w:rsidRPr="00B174C3">
        <w:rPr>
          <w:sz w:val="28"/>
          <w:szCs w:val="28"/>
          <w:lang w:eastAsia="ru-RU"/>
        </w:rPr>
        <w:t>тям-сиротам и детям, оставшимся без попеч</w:t>
      </w:r>
      <w:r w:rsidR="00B174C3" w:rsidRPr="00B174C3">
        <w:rPr>
          <w:sz w:val="28"/>
          <w:szCs w:val="28"/>
          <w:lang w:eastAsia="ru-RU"/>
        </w:rPr>
        <w:t>е</w:t>
      </w:r>
      <w:r w:rsidR="00B174C3" w:rsidRPr="00B174C3">
        <w:rPr>
          <w:sz w:val="28"/>
          <w:szCs w:val="28"/>
          <w:lang w:eastAsia="ru-RU"/>
        </w:rPr>
        <w:t>ния родителей,</w:t>
      </w:r>
      <w:r w:rsidR="00317646">
        <w:rPr>
          <w:sz w:val="28"/>
          <w:szCs w:val="28"/>
          <w:lang w:eastAsia="ru-RU"/>
        </w:rPr>
        <w:t xml:space="preserve"> </w:t>
      </w:r>
      <w:r w:rsidR="00B174C3" w:rsidRPr="00B174C3">
        <w:rPr>
          <w:sz w:val="28"/>
          <w:szCs w:val="28"/>
          <w:lang w:eastAsia="ru-RU"/>
        </w:rPr>
        <w:t>воспитывающимся в приемных семьях, путевок в организации отдыха детей и их оздоровления (в санаторно-курортные орг</w:t>
      </w:r>
      <w:r w:rsidR="00B174C3" w:rsidRPr="00B174C3">
        <w:rPr>
          <w:sz w:val="28"/>
          <w:szCs w:val="28"/>
          <w:lang w:eastAsia="ru-RU"/>
        </w:rPr>
        <w:t>а</w:t>
      </w:r>
      <w:r w:rsidR="00B174C3" w:rsidRPr="00B174C3">
        <w:rPr>
          <w:sz w:val="28"/>
          <w:szCs w:val="28"/>
          <w:lang w:eastAsia="ru-RU"/>
        </w:rPr>
        <w:t>низации - при наличии медицинских показ</w:t>
      </w:r>
      <w:r w:rsidR="00B174C3" w:rsidRPr="00B174C3">
        <w:rPr>
          <w:sz w:val="28"/>
          <w:szCs w:val="28"/>
          <w:lang w:eastAsia="ru-RU"/>
        </w:rPr>
        <w:t>а</w:t>
      </w:r>
      <w:r w:rsidR="00B174C3" w:rsidRPr="00B174C3">
        <w:rPr>
          <w:sz w:val="28"/>
          <w:szCs w:val="28"/>
          <w:lang w:eastAsia="ru-RU"/>
        </w:rPr>
        <w:t>ний), а также оплаты проезда к месту лечения и обратно»</w:t>
      </w:r>
    </w:p>
    <w:p w:rsidR="00B174C3" w:rsidRPr="00B174C3" w:rsidRDefault="00B174C3" w:rsidP="00EB7802">
      <w:pPr>
        <w:widowControl w:val="0"/>
        <w:autoSpaceDE w:val="0"/>
        <w:autoSpaceDN w:val="0"/>
        <w:adjustRightInd w:val="0"/>
        <w:spacing w:line="240" w:lineRule="exact"/>
        <w:ind w:left="3544"/>
        <w:rPr>
          <w:sz w:val="28"/>
          <w:szCs w:val="28"/>
          <w:lang w:eastAsia="ru-RU"/>
        </w:rPr>
      </w:pPr>
    </w:p>
    <w:p w:rsidR="00A56D30" w:rsidRDefault="00A56D30" w:rsidP="00E77665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</w:p>
    <w:p w:rsidR="00A56D30" w:rsidRDefault="00A56D30" w:rsidP="00E77665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</w:p>
    <w:p w:rsidR="00A56D30" w:rsidRDefault="00A56D30" w:rsidP="003176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A56D30">
        <w:rPr>
          <w:sz w:val="28"/>
          <w:szCs w:val="28"/>
          <w:lang w:eastAsia="ru-RU"/>
        </w:rPr>
        <w:t>ЖУРНАЛ</w:t>
      </w:r>
    </w:p>
    <w:p w:rsidR="00317646" w:rsidRPr="00A56D30" w:rsidRDefault="00317646" w:rsidP="003176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</w:p>
    <w:p w:rsidR="00A56D30" w:rsidRPr="00A56D30" w:rsidRDefault="00A56D30" w:rsidP="003176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A56D30">
        <w:rPr>
          <w:sz w:val="28"/>
          <w:szCs w:val="28"/>
          <w:lang w:eastAsia="ru-RU"/>
        </w:rPr>
        <w:t>регистрации заявлений</w:t>
      </w:r>
    </w:p>
    <w:p w:rsidR="00A56D30" w:rsidRPr="00A56D30" w:rsidRDefault="00A56D30" w:rsidP="00A56D3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701"/>
        <w:gridCol w:w="2126"/>
        <w:gridCol w:w="2410"/>
        <w:gridCol w:w="1948"/>
      </w:tblGrid>
      <w:tr w:rsidR="00A56D30" w:rsidRPr="00A56D30" w:rsidTr="00EB780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0" w:rsidRPr="002260D6" w:rsidRDefault="00A56D30" w:rsidP="00A56D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№</w:t>
            </w:r>
          </w:p>
          <w:p w:rsidR="00A56D30" w:rsidRPr="002260D6" w:rsidRDefault="00A56D30" w:rsidP="00A56D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0" w:rsidRPr="002260D6" w:rsidRDefault="00A56D30" w:rsidP="00A56D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Дата и индекс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0" w:rsidRPr="002260D6" w:rsidRDefault="00A56D30" w:rsidP="00A56D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Корреспондент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0" w:rsidRPr="002260D6" w:rsidRDefault="00A56D30" w:rsidP="00A56D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0" w:rsidRPr="002260D6" w:rsidRDefault="00EB7802" w:rsidP="00A56D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 xml:space="preserve">Отметка о </w:t>
            </w:r>
            <w:r>
              <w:rPr>
                <w:sz w:val="20"/>
                <w:szCs w:val="20"/>
                <w:lang w:eastAsia="ru-RU"/>
              </w:rPr>
              <w:t>пред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ставлении</w:t>
            </w:r>
            <w:r w:rsidRPr="00A9049F">
              <w:rPr>
                <w:sz w:val="20"/>
                <w:szCs w:val="20"/>
                <w:lang w:eastAsia="ru-RU"/>
              </w:rPr>
              <w:t xml:space="preserve"> госуда</w:t>
            </w:r>
            <w:r w:rsidRPr="00A9049F">
              <w:rPr>
                <w:sz w:val="20"/>
                <w:szCs w:val="20"/>
                <w:lang w:eastAsia="ru-RU"/>
              </w:rPr>
              <w:t>р</w:t>
            </w:r>
            <w:r w:rsidRPr="00A9049F">
              <w:rPr>
                <w:sz w:val="20"/>
                <w:szCs w:val="20"/>
                <w:lang w:eastAsia="ru-RU"/>
              </w:rPr>
              <w:t xml:space="preserve">ственной услуги (подпись заявителя, дата получения </w:t>
            </w:r>
            <w:r>
              <w:rPr>
                <w:sz w:val="20"/>
                <w:szCs w:val="20"/>
                <w:lang w:eastAsia="ru-RU"/>
              </w:rPr>
              <w:t>п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становления</w:t>
            </w:r>
            <w:r w:rsidRPr="00A9049F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A56D30" w:rsidRPr="00A56D30" w:rsidTr="00EB780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0" w:rsidRPr="002260D6" w:rsidRDefault="00A56D30" w:rsidP="00A56D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0" w:rsidRPr="002260D6" w:rsidRDefault="00A56D30" w:rsidP="00A56D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0" w:rsidRPr="002260D6" w:rsidRDefault="00A56D30" w:rsidP="00A56D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0" w:rsidRPr="002260D6" w:rsidRDefault="00A56D30" w:rsidP="00A56D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0" w:rsidRPr="002260D6" w:rsidRDefault="00A56D30" w:rsidP="00A56D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</w:tbl>
    <w:p w:rsidR="00A56D30" w:rsidRPr="00317646" w:rsidRDefault="00A56D30" w:rsidP="00A56D30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56D30" w:rsidRPr="00317646" w:rsidRDefault="008F19B5" w:rsidP="00317646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17646">
        <w:rPr>
          <w:sz w:val="20"/>
          <w:szCs w:val="20"/>
          <w:lang w:eastAsia="ru-RU"/>
        </w:rPr>
        <w:t>__________________________</w:t>
      </w:r>
    </w:p>
    <w:p w:rsidR="00317646" w:rsidRDefault="00317646" w:rsidP="00A56D30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A56D30" w:rsidRPr="00CA4944" w:rsidRDefault="00D37D68" w:rsidP="00D37D6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</w:t>
      </w:r>
      <w:r w:rsidR="00922652">
        <w:rPr>
          <w:sz w:val="28"/>
          <w:szCs w:val="28"/>
          <w:lang w:eastAsia="ru-RU"/>
        </w:rPr>
        <w:t>Приложение 4</w:t>
      </w:r>
    </w:p>
    <w:p w:rsidR="00A56D30" w:rsidRPr="00CA4944" w:rsidRDefault="0076289E" w:rsidP="00D37D68">
      <w:pPr>
        <w:widowControl w:val="0"/>
        <w:autoSpaceDE w:val="0"/>
        <w:autoSpaceDN w:val="0"/>
        <w:adjustRightInd w:val="0"/>
        <w:spacing w:line="240" w:lineRule="exact"/>
        <w:ind w:left="3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А</w:t>
      </w:r>
      <w:r w:rsidR="00A56D30" w:rsidRPr="00CA4944">
        <w:rPr>
          <w:sz w:val="28"/>
          <w:szCs w:val="28"/>
          <w:lang w:eastAsia="ru-RU"/>
        </w:rPr>
        <w:t>дминистративному регламенту</w:t>
      </w:r>
    </w:p>
    <w:p w:rsidR="00B174C3" w:rsidRPr="00B174C3" w:rsidRDefault="00A56D30" w:rsidP="00D37D68">
      <w:pPr>
        <w:widowControl w:val="0"/>
        <w:autoSpaceDE w:val="0"/>
        <w:autoSpaceDN w:val="0"/>
        <w:adjustRightInd w:val="0"/>
        <w:spacing w:line="240" w:lineRule="exact"/>
        <w:ind w:left="3540"/>
        <w:jc w:val="both"/>
        <w:rPr>
          <w:sz w:val="28"/>
          <w:szCs w:val="28"/>
          <w:lang w:eastAsia="ru-RU"/>
        </w:rPr>
      </w:pPr>
      <w:r w:rsidRPr="00CA4944">
        <w:rPr>
          <w:sz w:val="28"/>
          <w:szCs w:val="28"/>
          <w:lang w:eastAsia="ru-RU"/>
        </w:rPr>
        <w:t xml:space="preserve">предоставления </w:t>
      </w:r>
      <w:r w:rsidR="00D37D68">
        <w:rPr>
          <w:sz w:val="28"/>
          <w:szCs w:val="28"/>
          <w:lang w:eastAsia="ru-RU"/>
        </w:rPr>
        <w:t xml:space="preserve">администрацией Степновского муниципального округа Ставропольского края </w:t>
      </w:r>
      <w:r w:rsidRPr="00CA4944">
        <w:rPr>
          <w:sz w:val="28"/>
          <w:szCs w:val="28"/>
          <w:lang w:eastAsia="ru-RU"/>
        </w:rPr>
        <w:t>государственной услуги</w:t>
      </w:r>
      <w:r w:rsidR="00D37D68">
        <w:rPr>
          <w:sz w:val="28"/>
          <w:szCs w:val="28"/>
          <w:lang w:eastAsia="ru-RU"/>
        </w:rPr>
        <w:t xml:space="preserve"> </w:t>
      </w:r>
      <w:r w:rsidR="00B174C3" w:rsidRPr="00B174C3">
        <w:rPr>
          <w:sz w:val="28"/>
          <w:szCs w:val="28"/>
          <w:lang w:eastAsia="ru-RU"/>
        </w:rPr>
        <w:t>«Предоставление д</w:t>
      </w:r>
      <w:r w:rsidR="00B174C3" w:rsidRPr="00B174C3">
        <w:rPr>
          <w:sz w:val="28"/>
          <w:szCs w:val="28"/>
          <w:lang w:eastAsia="ru-RU"/>
        </w:rPr>
        <w:t>е</w:t>
      </w:r>
      <w:r w:rsidR="00B174C3" w:rsidRPr="00B174C3">
        <w:rPr>
          <w:sz w:val="28"/>
          <w:szCs w:val="28"/>
          <w:lang w:eastAsia="ru-RU"/>
        </w:rPr>
        <w:t>тям-сиротам и детям, оставшимся без попеч</w:t>
      </w:r>
      <w:r w:rsidR="00B174C3" w:rsidRPr="00B174C3">
        <w:rPr>
          <w:sz w:val="28"/>
          <w:szCs w:val="28"/>
          <w:lang w:eastAsia="ru-RU"/>
        </w:rPr>
        <w:t>е</w:t>
      </w:r>
      <w:r w:rsidR="00B174C3" w:rsidRPr="00B174C3">
        <w:rPr>
          <w:sz w:val="28"/>
          <w:szCs w:val="28"/>
          <w:lang w:eastAsia="ru-RU"/>
        </w:rPr>
        <w:t>ния родителей, воспитывающимся в приемных семьях, путевок в организации отдыха детей и их оздоровления (в санаторно-курортные орг</w:t>
      </w:r>
      <w:r w:rsidR="00B174C3" w:rsidRPr="00B174C3">
        <w:rPr>
          <w:sz w:val="28"/>
          <w:szCs w:val="28"/>
          <w:lang w:eastAsia="ru-RU"/>
        </w:rPr>
        <w:t>а</w:t>
      </w:r>
      <w:r w:rsidR="00B174C3" w:rsidRPr="00B174C3">
        <w:rPr>
          <w:sz w:val="28"/>
          <w:szCs w:val="28"/>
          <w:lang w:eastAsia="ru-RU"/>
        </w:rPr>
        <w:t>низации - при наличии медицинских показ</w:t>
      </w:r>
      <w:r w:rsidR="00B174C3" w:rsidRPr="00B174C3">
        <w:rPr>
          <w:sz w:val="28"/>
          <w:szCs w:val="28"/>
          <w:lang w:eastAsia="ru-RU"/>
        </w:rPr>
        <w:t>а</w:t>
      </w:r>
      <w:r w:rsidR="00B174C3" w:rsidRPr="00B174C3">
        <w:rPr>
          <w:sz w:val="28"/>
          <w:szCs w:val="28"/>
          <w:lang w:eastAsia="ru-RU"/>
        </w:rPr>
        <w:t>ний), а также оплаты проезда к месту лечения и обратно»</w:t>
      </w:r>
    </w:p>
    <w:p w:rsidR="00B174C3" w:rsidRPr="00B174C3" w:rsidRDefault="00B174C3" w:rsidP="00B174C3">
      <w:pPr>
        <w:widowControl w:val="0"/>
        <w:autoSpaceDE w:val="0"/>
        <w:autoSpaceDN w:val="0"/>
        <w:adjustRightInd w:val="0"/>
        <w:spacing w:line="240" w:lineRule="exact"/>
        <w:ind w:left="3544"/>
        <w:jc w:val="right"/>
        <w:rPr>
          <w:sz w:val="28"/>
          <w:szCs w:val="28"/>
          <w:lang w:eastAsia="ru-RU"/>
        </w:rPr>
      </w:pPr>
    </w:p>
    <w:p w:rsidR="00A56D30" w:rsidRDefault="00A56D30" w:rsidP="00A56D30">
      <w:pPr>
        <w:widowControl w:val="0"/>
        <w:autoSpaceDE w:val="0"/>
        <w:autoSpaceDN w:val="0"/>
        <w:adjustRightInd w:val="0"/>
        <w:spacing w:line="240" w:lineRule="exact"/>
        <w:ind w:left="3544"/>
        <w:jc w:val="right"/>
        <w:rPr>
          <w:sz w:val="28"/>
          <w:szCs w:val="28"/>
          <w:lang w:eastAsia="ru-RU"/>
        </w:rPr>
      </w:pPr>
    </w:p>
    <w:p w:rsidR="00A56D30" w:rsidRPr="00061CE4" w:rsidRDefault="00A56D30" w:rsidP="00A56D30">
      <w:pPr>
        <w:widowControl w:val="0"/>
        <w:autoSpaceDE w:val="0"/>
        <w:autoSpaceDN w:val="0"/>
        <w:adjustRightInd w:val="0"/>
        <w:spacing w:line="240" w:lineRule="exact"/>
        <w:ind w:left="3544"/>
        <w:jc w:val="right"/>
        <w:rPr>
          <w:sz w:val="28"/>
          <w:szCs w:val="28"/>
          <w:lang w:eastAsia="ru-RU"/>
        </w:rPr>
      </w:pPr>
    </w:p>
    <w:p w:rsidR="00061CE4" w:rsidRDefault="00061CE4" w:rsidP="003176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061CE4">
        <w:rPr>
          <w:sz w:val="28"/>
          <w:szCs w:val="28"/>
          <w:lang w:eastAsia="ru-RU"/>
        </w:rPr>
        <w:t>ЖУРНАЛ</w:t>
      </w:r>
    </w:p>
    <w:p w:rsidR="00317646" w:rsidRPr="00061CE4" w:rsidRDefault="00317646" w:rsidP="003176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</w:p>
    <w:p w:rsidR="00061CE4" w:rsidRPr="00061CE4" w:rsidRDefault="00061CE4" w:rsidP="003176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061CE4">
        <w:rPr>
          <w:sz w:val="28"/>
          <w:szCs w:val="28"/>
          <w:lang w:eastAsia="ru-RU"/>
        </w:rPr>
        <w:t>учета выдачи путевок</w:t>
      </w:r>
    </w:p>
    <w:p w:rsidR="00061CE4" w:rsidRPr="00061CE4" w:rsidRDefault="00061CE4" w:rsidP="00061CE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099"/>
        <w:gridCol w:w="1027"/>
        <w:gridCol w:w="1272"/>
        <w:gridCol w:w="713"/>
        <w:gridCol w:w="1715"/>
        <w:gridCol w:w="1262"/>
        <w:gridCol w:w="1701"/>
      </w:tblGrid>
      <w:tr w:rsidR="00061CE4" w:rsidRPr="00061CE4" w:rsidTr="00061C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E4" w:rsidRPr="002260D6" w:rsidRDefault="00061CE4" w:rsidP="00061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E4" w:rsidRPr="002260D6" w:rsidRDefault="00061CE4" w:rsidP="00061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Дата выд</w:t>
            </w:r>
            <w:r w:rsidRPr="002260D6">
              <w:rPr>
                <w:sz w:val="20"/>
                <w:szCs w:val="20"/>
                <w:lang w:eastAsia="ru-RU"/>
              </w:rPr>
              <w:t>а</w:t>
            </w:r>
            <w:r w:rsidRPr="002260D6">
              <w:rPr>
                <w:sz w:val="20"/>
                <w:szCs w:val="20"/>
                <w:lang w:eastAsia="ru-RU"/>
              </w:rPr>
              <w:t>чи путевки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E4" w:rsidRPr="002260D6" w:rsidRDefault="00061CE4" w:rsidP="00061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Ф.И.О. приемн</w:t>
            </w:r>
            <w:r w:rsidRPr="002260D6">
              <w:rPr>
                <w:sz w:val="20"/>
                <w:szCs w:val="20"/>
                <w:lang w:eastAsia="ru-RU"/>
              </w:rPr>
              <w:t>о</w:t>
            </w:r>
            <w:r w:rsidRPr="002260D6">
              <w:rPr>
                <w:sz w:val="20"/>
                <w:szCs w:val="20"/>
                <w:lang w:eastAsia="ru-RU"/>
              </w:rPr>
              <w:t>го род</w:t>
            </w:r>
            <w:r w:rsidRPr="002260D6">
              <w:rPr>
                <w:sz w:val="20"/>
                <w:szCs w:val="20"/>
                <w:lang w:eastAsia="ru-RU"/>
              </w:rPr>
              <w:t>и</w:t>
            </w:r>
            <w:r w:rsidRPr="002260D6">
              <w:rPr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E4" w:rsidRPr="002260D6" w:rsidRDefault="00061CE4" w:rsidP="00061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Ф.И.О. р</w:t>
            </w:r>
            <w:r w:rsidRPr="002260D6">
              <w:rPr>
                <w:sz w:val="20"/>
                <w:szCs w:val="20"/>
                <w:lang w:eastAsia="ru-RU"/>
              </w:rPr>
              <w:t>е</w:t>
            </w:r>
            <w:r w:rsidRPr="002260D6">
              <w:rPr>
                <w:sz w:val="20"/>
                <w:szCs w:val="20"/>
                <w:lang w:eastAsia="ru-RU"/>
              </w:rPr>
              <w:t>бенка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E4" w:rsidRPr="002260D6" w:rsidRDefault="00061CE4" w:rsidP="00061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№ путе</w:t>
            </w:r>
            <w:r w:rsidRPr="002260D6">
              <w:rPr>
                <w:sz w:val="20"/>
                <w:szCs w:val="20"/>
                <w:lang w:eastAsia="ru-RU"/>
              </w:rPr>
              <w:t>в</w:t>
            </w:r>
            <w:r w:rsidRPr="002260D6">
              <w:rPr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E4" w:rsidRPr="002260D6" w:rsidRDefault="00061CE4" w:rsidP="00061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Название орган</w:t>
            </w:r>
            <w:r w:rsidRPr="002260D6">
              <w:rPr>
                <w:sz w:val="20"/>
                <w:szCs w:val="20"/>
                <w:lang w:eastAsia="ru-RU"/>
              </w:rPr>
              <w:t>и</w:t>
            </w:r>
            <w:r w:rsidRPr="002260D6">
              <w:rPr>
                <w:sz w:val="20"/>
                <w:szCs w:val="20"/>
                <w:lang w:eastAsia="ru-RU"/>
              </w:rPr>
              <w:t>зации (санаторий, лагерь и т.д.)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E4" w:rsidRPr="002260D6" w:rsidRDefault="00061CE4" w:rsidP="00061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Роспись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E4" w:rsidRPr="002260D6" w:rsidRDefault="00061CE4" w:rsidP="00061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Примечание</w:t>
            </w:r>
          </w:p>
        </w:tc>
      </w:tr>
      <w:tr w:rsidR="00061CE4" w:rsidRPr="00061CE4" w:rsidTr="00061C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E4" w:rsidRPr="002260D6" w:rsidRDefault="00061CE4" w:rsidP="00061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E4" w:rsidRPr="002260D6" w:rsidRDefault="00061CE4" w:rsidP="00061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E4" w:rsidRPr="002260D6" w:rsidRDefault="00061CE4" w:rsidP="00061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E4" w:rsidRPr="002260D6" w:rsidRDefault="00061CE4" w:rsidP="00061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E4" w:rsidRPr="002260D6" w:rsidRDefault="00061CE4" w:rsidP="00061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E4" w:rsidRPr="002260D6" w:rsidRDefault="00061CE4" w:rsidP="00061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E4" w:rsidRPr="002260D6" w:rsidRDefault="00061CE4" w:rsidP="00061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E4" w:rsidRPr="002260D6" w:rsidRDefault="00061CE4" w:rsidP="00061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260D6">
              <w:rPr>
                <w:sz w:val="20"/>
                <w:szCs w:val="20"/>
                <w:lang w:eastAsia="ru-RU"/>
              </w:rPr>
              <w:t>8</w:t>
            </w:r>
          </w:p>
        </w:tc>
      </w:tr>
    </w:tbl>
    <w:p w:rsidR="00A56D30" w:rsidRDefault="00A56D30" w:rsidP="00A56D30">
      <w:pPr>
        <w:widowControl w:val="0"/>
        <w:autoSpaceDE w:val="0"/>
        <w:autoSpaceDN w:val="0"/>
        <w:adjustRightInd w:val="0"/>
        <w:spacing w:line="240" w:lineRule="exact"/>
        <w:ind w:left="3544"/>
        <w:jc w:val="right"/>
        <w:rPr>
          <w:sz w:val="28"/>
          <w:szCs w:val="28"/>
          <w:lang w:eastAsia="ru-RU"/>
        </w:rPr>
      </w:pPr>
    </w:p>
    <w:p w:rsidR="002260D6" w:rsidRDefault="002260D6" w:rsidP="00317646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sz w:val="28"/>
          <w:szCs w:val="28"/>
          <w:lang w:eastAsia="ru-RU"/>
        </w:rPr>
      </w:pPr>
    </w:p>
    <w:p w:rsidR="00983FEF" w:rsidRPr="00842778" w:rsidRDefault="008F19B5" w:rsidP="003176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__________________________</w:t>
      </w:r>
    </w:p>
    <w:p w:rsidR="008F19B5" w:rsidRDefault="008F19B5" w:rsidP="008F19B5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</w:p>
    <w:p w:rsidR="00317646" w:rsidRDefault="00317646" w:rsidP="00A56D30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A56D30" w:rsidRPr="00CA4944" w:rsidRDefault="00D37D68" w:rsidP="00D37D6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</w:t>
      </w:r>
      <w:r w:rsidR="00922652">
        <w:rPr>
          <w:sz w:val="28"/>
          <w:szCs w:val="28"/>
          <w:lang w:eastAsia="ru-RU"/>
        </w:rPr>
        <w:t>Приложение 5</w:t>
      </w:r>
    </w:p>
    <w:p w:rsidR="00A56D30" w:rsidRPr="00CA4944" w:rsidRDefault="0076289E" w:rsidP="00D37D68">
      <w:pPr>
        <w:widowControl w:val="0"/>
        <w:autoSpaceDE w:val="0"/>
        <w:autoSpaceDN w:val="0"/>
        <w:adjustRightInd w:val="0"/>
        <w:spacing w:line="240" w:lineRule="exact"/>
        <w:ind w:left="3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А</w:t>
      </w:r>
      <w:r w:rsidR="00A56D30" w:rsidRPr="00CA4944">
        <w:rPr>
          <w:sz w:val="28"/>
          <w:szCs w:val="28"/>
          <w:lang w:eastAsia="ru-RU"/>
        </w:rPr>
        <w:t>дминистративному регламенту</w:t>
      </w:r>
    </w:p>
    <w:p w:rsidR="00B174C3" w:rsidRPr="00B174C3" w:rsidRDefault="00A56D30" w:rsidP="00D37D68">
      <w:pPr>
        <w:widowControl w:val="0"/>
        <w:autoSpaceDE w:val="0"/>
        <w:autoSpaceDN w:val="0"/>
        <w:adjustRightInd w:val="0"/>
        <w:spacing w:line="240" w:lineRule="exact"/>
        <w:ind w:left="3540"/>
        <w:jc w:val="both"/>
        <w:rPr>
          <w:sz w:val="28"/>
          <w:szCs w:val="28"/>
          <w:lang w:eastAsia="ru-RU"/>
        </w:rPr>
      </w:pPr>
      <w:r w:rsidRPr="00CA4944">
        <w:rPr>
          <w:sz w:val="28"/>
          <w:szCs w:val="28"/>
          <w:lang w:eastAsia="ru-RU"/>
        </w:rPr>
        <w:t>предоставления</w:t>
      </w:r>
      <w:r w:rsidR="00D37D68" w:rsidRPr="00D37D68">
        <w:rPr>
          <w:sz w:val="28"/>
          <w:szCs w:val="28"/>
          <w:lang w:eastAsia="ru-RU"/>
        </w:rPr>
        <w:t xml:space="preserve"> </w:t>
      </w:r>
      <w:r w:rsidR="00D37D68">
        <w:rPr>
          <w:sz w:val="28"/>
          <w:szCs w:val="28"/>
          <w:lang w:eastAsia="ru-RU"/>
        </w:rPr>
        <w:t>администрацией Степновского муниципального округа Ставропольского края</w:t>
      </w:r>
      <w:r w:rsidRPr="00CA4944">
        <w:rPr>
          <w:sz w:val="28"/>
          <w:szCs w:val="28"/>
          <w:lang w:eastAsia="ru-RU"/>
        </w:rPr>
        <w:t xml:space="preserve"> государственной услуги</w:t>
      </w:r>
      <w:r w:rsidR="00D37D68">
        <w:rPr>
          <w:sz w:val="28"/>
          <w:szCs w:val="28"/>
          <w:lang w:eastAsia="ru-RU"/>
        </w:rPr>
        <w:t xml:space="preserve"> </w:t>
      </w:r>
      <w:r w:rsidR="00B174C3" w:rsidRPr="00B174C3">
        <w:rPr>
          <w:sz w:val="28"/>
          <w:szCs w:val="28"/>
          <w:lang w:eastAsia="ru-RU"/>
        </w:rPr>
        <w:t>«Предоставление д</w:t>
      </w:r>
      <w:r w:rsidR="00B174C3" w:rsidRPr="00B174C3">
        <w:rPr>
          <w:sz w:val="28"/>
          <w:szCs w:val="28"/>
          <w:lang w:eastAsia="ru-RU"/>
        </w:rPr>
        <w:t>е</w:t>
      </w:r>
      <w:r w:rsidR="00B174C3" w:rsidRPr="00B174C3">
        <w:rPr>
          <w:sz w:val="28"/>
          <w:szCs w:val="28"/>
          <w:lang w:eastAsia="ru-RU"/>
        </w:rPr>
        <w:t>тям-сиротам и детям, оставшимся без попеч</w:t>
      </w:r>
      <w:r w:rsidR="00B174C3" w:rsidRPr="00B174C3">
        <w:rPr>
          <w:sz w:val="28"/>
          <w:szCs w:val="28"/>
          <w:lang w:eastAsia="ru-RU"/>
        </w:rPr>
        <w:t>е</w:t>
      </w:r>
      <w:r w:rsidR="00B174C3" w:rsidRPr="00B174C3">
        <w:rPr>
          <w:sz w:val="28"/>
          <w:szCs w:val="28"/>
          <w:lang w:eastAsia="ru-RU"/>
        </w:rPr>
        <w:t>ния родителей, воспитывающимся в приемных семьях, путевок в организации отдыха детей и их оздоровления (в санаторно-курортные орг</w:t>
      </w:r>
      <w:r w:rsidR="00B174C3" w:rsidRPr="00B174C3">
        <w:rPr>
          <w:sz w:val="28"/>
          <w:szCs w:val="28"/>
          <w:lang w:eastAsia="ru-RU"/>
        </w:rPr>
        <w:t>а</w:t>
      </w:r>
      <w:r w:rsidR="00B174C3" w:rsidRPr="00B174C3">
        <w:rPr>
          <w:sz w:val="28"/>
          <w:szCs w:val="28"/>
          <w:lang w:eastAsia="ru-RU"/>
        </w:rPr>
        <w:t>низации - при наличии медицинских показ</w:t>
      </w:r>
      <w:r w:rsidR="00B174C3" w:rsidRPr="00B174C3">
        <w:rPr>
          <w:sz w:val="28"/>
          <w:szCs w:val="28"/>
          <w:lang w:eastAsia="ru-RU"/>
        </w:rPr>
        <w:t>а</w:t>
      </w:r>
      <w:r w:rsidR="00B174C3" w:rsidRPr="00B174C3">
        <w:rPr>
          <w:sz w:val="28"/>
          <w:szCs w:val="28"/>
          <w:lang w:eastAsia="ru-RU"/>
        </w:rPr>
        <w:t>ний), а также оплаты проезда к месту лечения и обратно»</w:t>
      </w:r>
    </w:p>
    <w:p w:rsidR="00A56D30" w:rsidRPr="009F5E94" w:rsidRDefault="00A56D30" w:rsidP="00F81636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</w:p>
    <w:p w:rsidR="00A56D30" w:rsidRDefault="00A56D30" w:rsidP="00E77665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</w:p>
    <w:p w:rsidR="002260D6" w:rsidRDefault="002260D6" w:rsidP="002260D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БЛОК-СХЕМА</w:t>
      </w:r>
    </w:p>
    <w:p w:rsidR="00D67D73" w:rsidRDefault="00D67D73" w:rsidP="002260D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последовательности предоставления государственной услуги</w:t>
      </w:r>
    </w:p>
    <w:p w:rsidR="00F81636" w:rsidRPr="00700BC2" w:rsidRDefault="00F81636" w:rsidP="00F81636">
      <w:pPr>
        <w:rPr>
          <w:sz w:val="28"/>
          <w:szCs w:val="28"/>
        </w:rPr>
      </w:pPr>
    </w:p>
    <w:p w:rsidR="00F81636" w:rsidRPr="00700BC2" w:rsidRDefault="00F81636" w:rsidP="00F8163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18858" wp14:editId="12B86812">
                <wp:simplePos x="0" y="0"/>
                <wp:positionH relativeFrom="column">
                  <wp:posOffset>-114300</wp:posOffset>
                </wp:positionH>
                <wp:positionV relativeFrom="paragraph">
                  <wp:posOffset>94118</wp:posOffset>
                </wp:positionV>
                <wp:extent cx="5943600" cy="447675"/>
                <wp:effectExtent l="0" t="0" r="19050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9DA" w:rsidRDefault="000369DA" w:rsidP="00F81636">
                            <w:pPr>
                              <w:jc w:val="center"/>
                            </w:pPr>
                            <w:r>
                              <w:t xml:space="preserve">Управление образования администрации Степновского муниципального округа </w:t>
                            </w:r>
                          </w:p>
                          <w:p w:rsidR="000369DA" w:rsidRPr="00131DD2" w:rsidRDefault="000369DA" w:rsidP="00F81636">
                            <w:pPr>
                              <w:jc w:val="center"/>
                            </w:pPr>
                            <w:r>
                              <w:t>Ставропольского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-9pt;margin-top:7.4pt;width:468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">
                <v:textbox>
                  <w:txbxContent>
                    <w:p w:rsidR="000369DA" w:rsidRDefault="000369DA" w:rsidP="00F81636">
                      <w:pPr>
                        <w:jc w:val="center"/>
                      </w:pPr>
                      <w:r>
                        <w:t xml:space="preserve">Управление образования администрации Степновского муниципального округа </w:t>
                      </w:r>
                    </w:p>
                    <w:p w:rsidR="000369DA" w:rsidRPr="00131DD2" w:rsidRDefault="000369DA" w:rsidP="00F81636">
                      <w:pPr>
                        <w:jc w:val="center"/>
                      </w:pPr>
                      <w:r>
                        <w:t>Ставропольского края</w:t>
                      </w:r>
                      <w:bookmarkStart w:id="5" w:name="_GoBack"/>
                      <w:bookmarkEnd w:id="5"/>
                    </w:p>
                  </w:txbxContent>
                </v:textbox>
              </v:shape>
            </w:pict>
          </mc:Fallback>
        </mc:AlternateContent>
      </w:r>
      <w:r w:rsidRPr="00700BC2">
        <w:rPr>
          <w:sz w:val="28"/>
          <w:szCs w:val="28"/>
        </w:rPr>
        <w:tab/>
        <w:t xml:space="preserve">                             </w:t>
      </w:r>
      <w:r w:rsidRPr="00700BC2">
        <w:rPr>
          <w:sz w:val="28"/>
          <w:szCs w:val="28"/>
        </w:rPr>
        <w:tab/>
      </w:r>
      <w:r w:rsidRPr="00700BC2">
        <w:rPr>
          <w:sz w:val="28"/>
          <w:szCs w:val="28"/>
        </w:rPr>
        <w:tab/>
      </w:r>
      <w:r w:rsidRPr="00700BC2">
        <w:rPr>
          <w:sz w:val="28"/>
          <w:szCs w:val="28"/>
        </w:rPr>
        <w:tab/>
      </w:r>
      <w:r w:rsidRPr="00700BC2">
        <w:rPr>
          <w:sz w:val="28"/>
          <w:szCs w:val="28"/>
        </w:rPr>
        <w:tab/>
      </w:r>
      <w:r w:rsidRPr="00700BC2">
        <w:rPr>
          <w:sz w:val="28"/>
          <w:szCs w:val="28"/>
        </w:rPr>
        <w:tab/>
      </w:r>
      <w:r w:rsidRPr="00700BC2">
        <w:rPr>
          <w:sz w:val="28"/>
          <w:szCs w:val="28"/>
        </w:rPr>
        <w:tab/>
      </w:r>
    </w:p>
    <w:p w:rsidR="00F81636" w:rsidRPr="00700BC2" w:rsidRDefault="00F81636" w:rsidP="00F81636">
      <w:pPr>
        <w:jc w:val="both"/>
        <w:rPr>
          <w:sz w:val="28"/>
          <w:szCs w:val="28"/>
        </w:rPr>
      </w:pPr>
    </w:p>
    <w:p w:rsidR="00F81636" w:rsidRPr="00700BC2" w:rsidRDefault="00F81636" w:rsidP="00F81636">
      <w:pPr>
        <w:tabs>
          <w:tab w:val="left" w:pos="709"/>
        </w:tabs>
        <w:ind w:firstLine="567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D34AF" wp14:editId="295AF59E">
                <wp:simplePos x="0" y="0"/>
                <wp:positionH relativeFrom="column">
                  <wp:posOffset>2841625</wp:posOffset>
                </wp:positionH>
                <wp:positionV relativeFrom="paragraph">
                  <wp:posOffset>127000</wp:posOffset>
                </wp:positionV>
                <wp:extent cx="0" cy="228600"/>
                <wp:effectExtent l="60325" t="12700" r="53975" b="1587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75pt,10pt" to="223.7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F81636" w:rsidRPr="00700BC2" w:rsidRDefault="00F81636" w:rsidP="00F81636">
      <w:pPr>
        <w:tabs>
          <w:tab w:val="left" w:pos="709"/>
        </w:tabs>
        <w:ind w:firstLine="567"/>
        <w:jc w:val="right"/>
      </w:pPr>
    </w:p>
    <w:p w:rsidR="00F81636" w:rsidRPr="00700BC2" w:rsidRDefault="00F81636" w:rsidP="00F81636">
      <w:pPr>
        <w:tabs>
          <w:tab w:val="left" w:pos="709"/>
        </w:tabs>
        <w:ind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D7249" wp14:editId="4A6623B9">
                <wp:simplePos x="0" y="0"/>
                <wp:positionH relativeFrom="column">
                  <wp:posOffset>552450</wp:posOffset>
                </wp:positionH>
                <wp:positionV relativeFrom="paragraph">
                  <wp:posOffset>15875</wp:posOffset>
                </wp:positionV>
                <wp:extent cx="4572000" cy="511810"/>
                <wp:effectExtent l="9525" t="6350" r="9525" b="571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9DA" w:rsidRPr="00C27E18" w:rsidRDefault="000369DA" w:rsidP="00F81636">
                            <w:pPr>
                              <w:jc w:val="center"/>
                              <w:rPr>
                                <w:lang w:eastAsia="ru-RU"/>
                              </w:rPr>
                            </w:pPr>
                            <w:r w:rsidRPr="00B701B4">
                              <w:t>Приём и регистрация документов, пред</w:t>
                            </w:r>
                            <w:r>
                              <w:t>о</w:t>
                            </w:r>
                            <w:r w:rsidRPr="00B701B4">
                              <w:t>ставленных заявителем</w:t>
                            </w:r>
                            <w:r w:rsidRPr="00C27E18">
                              <w:t>,</w:t>
                            </w:r>
                            <w:r w:rsidRPr="00C27E18">
                              <w:rPr>
                                <w:lang w:eastAsia="ru-RU"/>
                              </w:rPr>
                              <w:t xml:space="preserve"> в том числе при обращении в электронной форме</w:t>
                            </w:r>
                          </w:p>
                          <w:p w:rsidR="000369DA" w:rsidRPr="00B701B4" w:rsidRDefault="000369DA" w:rsidP="00F81636">
                            <w:pPr>
                              <w:jc w:val="center"/>
                            </w:pPr>
                          </w:p>
                          <w:p w:rsidR="000369DA" w:rsidRPr="006810C0" w:rsidRDefault="000369DA" w:rsidP="00F816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7" style="position:absolute;left:0;text-align:left;margin-left:43.5pt;margin-top:1.25pt;width:5in;height:4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">
                <v:textbox>
                  <w:txbxContent>
                    <w:p w:rsidR="000369DA" w:rsidRPr="00C27E18" w:rsidRDefault="000369DA" w:rsidP="00F81636">
                      <w:pPr>
                        <w:jc w:val="center"/>
                        <w:rPr>
                          <w:lang w:eastAsia="ru-RU"/>
                        </w:rPr>
                      </w:pPr>
                      <w:r w:rsidRPr="00B701B4">
                        <w:t>Приём и регистрация документов, пред</w:t>
                      </w:r>
                      <w:r>
                        <w:t>о</w:t>
                      </w:r>
                      <w:r w:rsidRPr="00B701B4">
                        <w:t>ставленных заявителем</w:t>
                      </w:r>
                      <w:r w:rsidRPr="00C27E18">
                        <w:t>,</w:t>
                      </w:r>
                      <w:r w:rsidRPr="00C27E18">
                        <w:rPr>
                          <w:lang w:eastAsia="ru-RU"/>
                        </w:rPr>
                        <w:t xml:space="preserve"> в том числе при обращении в электронной форме</w:t>
                      </w:r>
                    </w:p>
                    <w:p w:rsidR="000369DA" w:rsidRPr="00B701B4" w:rsidRDefault="000369DA" w:rsidP="00F81636">
                      <w:pPr>
                        <w:jc w:val="center"/>
                      </w:pPr>
                    </w:p>
                    <w:p w:rsidR="000369DA" w:rsidRPr="006810C0" w:rsidRDefault="000369DA" w:rsidP="00F81636"/>
                  </w:txbxContent>
                </v:textbox>
              </v:roundrect>
            </w:pict>
          </mc:Fallback>
        </mc:AlternateContent>
      </w:r>
    </w:p>
    <w:p w:rsidR="00F81636" w:rsidRPr="00700BC2" w:rsidRDefault="00F81636" w:rsidP="00F81636">
      <w:pPr>
        <w:tabs>
          <w:tab w:val="left" w:pos="709"/>
        </w:tabs>
        <w:ind w:firstLine="567"/>
        <w:jc w:val="center"/>
      </w:pPr>
    </w:p>
    <w:p w:rsidR="00F81636" w:rsidRPr="00700BC2" w:rsidRDefault="00F81636" w:rsidP="00F81636">
      <w:pPr>
        <w:tabs>
          <w:tab w:val="left" w:pos="709"/>
        </w:tabs>
        <w:ind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755BCE" wp14:editId="704FC161">
                <wp:simplePos x="0" y="0"/>
                <wp:positionH relativeFrom="column">
                  <wp:posOffset>2819400</wp:posOffset>
                </wp:positionH>
                <wp:positionV relativeFrom="paragraph">
                  <wp:posOffset>179070</wp:posOffset>
                </wp:positionV>
                <wp:extent cx="0" cy="228600"/>
                <wp:effectExtent l="57150" t="7620" r="57150" b="209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14.1pt" to="222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pb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F81636" w:rsidRPr="00700BC2" w:rsidRDefault="00F81636" w:rsidP="00F81636">
      <w:pPr>
        <w:tabs>
          <w:tab w:val="left" w:pos="709"/>
        </w:tabs>
        <w:ind w:firstLine="567"/>
        <w:jc w:val="center"/>
      </w:pPr>
    </w:p>
    <w:p w:rsidR="00F81636" w:rsidRPr="00700BC2" w:rsidRDefault="00F81636" w:rsidP="00F81636">
      <w:pPr>
        <w:tabs>
          <w:tab w:val="left" w:pos="709"/>
        </w:tabs>
        <w:ind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A9462" wp14:editId="16DB4DE5">
                <wp:simplePos x="0" y="0"/>
                <wp:positionH relativeFrom="column">
                  <wp:posOffset>457200</wp:posOffset>
                </wp:positionH>
                <wp:positionV relativeFrom="paragraph">
                  <wp:posOffset>63500</wp:posOffset>
                </wp:positionV>
                <wp:extent cx="4572000" cy="457200"/>
                <wp:effectExtent l="9525" t="6350" r="9525" b="1270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9DA" w:rsidRPr="00B701B4" w:rsidRDefault="000369DA" w:rsidP="00F81636">
                            <w:pPr>
                              <w:jc w:val="center"/>
                            </w:pPr>
                            <w:r w:rsidRPr="00B701B4">
                              <w:t>Формирование личного дела заявителя</w:t>
                            </w:r>
                          </w:p>
                          <w:p w:rsidR="000369DA" w:rsidRPr="006810C0" w:rsidRDefault="000369DA" w:rsidP="00F816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8" style="position:absolute;left:0;text-align:left;margin-left:36pt;margin-top:5pt;width:5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">
                <v:textbox>
                  <w:txbxContent>
                    <w:p w:rsidR="000369DA" w:rsidRPr="00B701B4" w:rsidRDefault="000369DA" w:rsidP="00F81636">
                      <w:pPr>
                        <w:jc w:val="center"/>
                      </w:pPr>
                      <w:r w:rsidRPr="00B701B4">
                        <w:t>Формирование личного дела заявителя</w:t>
                      </w:r>
                    </w:p>
                    <w:p w:rsidR="000369DA" w:rsidRPr="006810C0" w:rsidRDefault="000369DA" w:rsidP="00F81636"/>
                  </w:txbxContent>
                </v:textbox>
              </v:roundrect>
            </w:pict>
          </mc:Fallback>
        </mc:AlternateContent>
      </w:r>
    </w:p>
    <w:p w:rsidR="00F81636" w:rsidRPr="00700BC2" w:rsidRDefault="00F81636" w:rsidP="00F81636">
      <w:pPr>
        <w:tabs>
          <w:tab w:val="left" w:pos="709"/>
        </w:tabs>
        <w:ind w:firstLine="567"/>
        <w:jc w:val="center"/>
      </w:pPr>
    </w:p>
    <w:p w:rsidR="00F81636" w:rsidRPr="00700BC2" w:rsidRDefault="00F81636" w:rsidP="00F81636">
      <w:pPr>
        <w:tabs>
          <w:tab w:val="left" w:pos="709"/>
        </w:tabs>
        <w:ind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7F8F2" wp14:editId="422642F1">
                <wp:simplePos x="0" y="0"/>
                <wp:positionH relativeFrom="column">
                  <wp:posOffset>2819400</wp:posOffset>
                </wp:positionH>
                <wp:positionV relativeFrom="paragraph">
                  <wp:posOffset>169545</wp:posOffset>
                </wp:positionV>
                <wp:extent cx="0" cy="228600"/>
                <wp:effectExtent l="57150" t="7620" r="57150" b="209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13.35pt" to="222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F81636" w:rsidRPr="00700BC2" w:rsidRDefault="00F81636" w:rsidP="00F81636">
      <w:pPr>
        <w:tabs>
          <w:tab w:val="left" w:pos="709"/>
        </w:tabs>
        <w:ind w:firstLine="567"/>
        <w:jc w:val="center"/>
      </w:pPr>
    </w:p>
    <w:p w:rsidR="00F81636" w:rsidRPr="00700BC2" w:rsidRDefault="00F81636" w:rsidP="00F81636">
      <w:pPr>
        <w:tabs>
          <w:tab w:val="left" w:pos="709"/>
        </w:tabs>
        <w:ind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2E819" wp14:editId="2BEEEB0A">
                <wp:simplePos x="0" y="0"/>
                <wp:positionH relativeFrom="column">
                  <wp:posOffset>304800</wp:posOffset>
                </wp:positionH>
                <wp:positionV relativeFrom="paragraph">
                  <wp:posOffset>52070</wp:posOffset>
                </wp:positionV>
                <wp:extent cx="5029200" cy="742315"/>
                <wp:effectExtent l="9525" t="13970" r="9525" b="571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742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9DA" w:rsidRPr="00B701B4" w:rsidRDefault="000369DA" w:rsidP="00F81636">
                            <w:pPr>
                              <w:jc w:val="center"/>
                            </w:pPr>
                            <w:r>
                              <w:t>Экспертиза</w:t>
                            </w:r>
                            <w:r w:rsidRPr="00B701B4">
                              <w:t xml:space="preserve"> документов (установление факта наличия оснований для выдачи </w:t>
                            </w:r>
                            <w:r>
                              <w:t>путевки</w:t>
                            </w:r>
                            <w:r w:rsidRPr="00B701B4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9" style="position:absolute;left:0;text-align:left;margin-left:24pt;margin-top:4.1pt;width:396pt;height:5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">
                <v:textbox>
                  <w:txbxContent>
                    <w:p w:rsidR="000369DA" w:rsidRPr="00B701B4" w:rsidRDefault="000369DA" w:rsidP="00F81636">
                      <w:pPr>
                        <w:jc w:val="center"/>
                      </w:pPr>
                      <w:r>
                        <w:t>Экспертиза</w:t>
                      </w:r>
                      <w:r w:rsidRPr="00B701B4">
                        <w:t xml:space="preserve"> документов (установление факта наличия оснований для выдачи </w:t>
                      </w:r>
                      <w:r>
                        <w:t>путевки</w:t>
                      </w:r>
                      <w:r w:rsidRPr="00B701B4"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636" w:rsidRPr="00700BC2" w:rsidRDefault="00F81636" w:rsidP="00F81636">
      <w:pPr>
        <w:tabs>
          <w:tab w:val="left" w:pos="709"/>
        </w:tabs>
        <w:ind w:firstLine="567"/>
        <w:jc w:val="center"/>
      </w:pPr>
    </w:p>
    <w:p w:rsidR="00F81636" w:rsidRPr="00700BC2" w:rsidRDefault="00F81636" w:rsidP="00F81636">
      <w:pPr>
        <w:tabs>
          <w:tab w:val="left" w:pos="709"/>
        </w:tabs>
        <w:ind w:firstLine="567"/>
        <w:jc w:val="center"/>
      </w:pPr>
    </w:p>
    <w:p w:rsidR="00F81636" w:rsidRPr="00700BC2" w:rsidRDefault="00F81636" w:rsidP="00F81636">
      <w:pPr>
        <w:tabs>
          <w:tab w:val="left" w:pos="709"/>
        </w:tabs>
        <w:ind w:firstLine="567"/>
        <w:jc w:val="right"/>
      </w:pPr>
    </w:p>
    <w:p w:rsidR="00F81636" w:rsidRPr="00700BC2" w:rsidRDefault="00F81636" w:rsidP="00F81636">
      <w:pPr>
        <w:tabs>
          <w:tab w:val="left" w:pos="709"/>
        </w:tabs>
        <w:ind w:firstLine="567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BB9DF3" wp14:editId="43A73969">
                <wp:simplePos x="0" y="0"/>
                <wp:positionH relativeFrom="column">
                  <wp:posOffset>4591050</wp:posOffset>
                </wp:positionH>
                <wp:positionV relativeFrom="paragraph">
                  <wp:posOffset>93345</wp:posOffset>
                </wp:positionV>
                <wp:extent cx="0" cy="228600"/>
                <wp:effectExtent l="57150" t="7620" r="57150" b="209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pt,7.35pt" to="361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524B96" wp14:editId="4D2A762F">
                <wp:simplePos x="0" y="0"/>
                <wp:positionH relativeFrom="column">
                  <wp:posOffset>1238250</wp:posOffset>
                </wp:positionH>
                <wp:positionV relativeFrom="paragraph">
                  <wp:posOffset>93345</wp:posOffset>
                </wp:positionV>
                <wp:extent cx="0" cy="228600"/>
                <wp:effectExtent l="57150" t="7620" r="57150" b="209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pt,7.35pt" to="97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F81636" w:rsidRPr="00700BC2" w:rsidRDefault="00F81636" w:rsidP="00F81636">
      <w:pPr>
        <w:tabs>
          <w:tab w:val="left" w:pos="709"/>
        </w:tabs>
        <w:ind w:firstLine="567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4C7DB" wp14:editId="5F741F9B">
                <wp:simplePos x="0" y="0"/>
                <wp:positionH relativeFrom="column">
                  <wp:posOffset>3276600</wp:posOffset>
                </wp:positionH>
                <wp:positionV relativeFrom="paragraph">
                  <wp:posOffset>146685</wp:posOffset>
                </wp:positionV>
                <wp:extent cx="2630805" cy="743585"/>
                <wp:effectExtent l="9525" t="13335" r="7620" b="508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805" cy="743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9DA" w:rsidRPr="00B701B4" w:rsidRDefault="000369DA" w:rsidP="00F81636">
                            <w:pPr>
                              <w:jc w:val="center"/>
                            </w:pPr>
                            <w:r w:rsidRPr="00B701B4">
                              <w:t xml:space="preserve">Принятие решения о выдаче </w:t>
                            </w:r>
                            <w:r>
                              <w:t>путе</w:t>
                            </w:r>
                            <w:r>
                              <w:t>в</w:t>
                            </w:r>
                            <w:r>
                              <w:t>ки, о возмещении расходов на пр</w:t>
                            </w:r>
                            <w:r>
                              <w:t>о</w:t>
                            </w:r>
                            <w:r>
                              <w:t>езд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0" style="position:absolute;left:0;text-align:left;margin-left:258pt;margin-top:11.55pt;width:207.15pt;height:5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">
                <v:textbox>
                  <w:txbxContent>
                    <w:p w:rsidR="000369DA" w:rsidRPr="00B701B4" w:rsidRDefault="000369DA" w:rsidP="00F81636">
                      <w:pPr>
                        <w:jc w:val="center"/>
                      </w:pPr>
                      <w:r w:rsidRPr="00B701B4">
                        <w:t xml:space="preserve">Принятие решения о выдаче </w:t>
                      </w:r>
                      <w:r>
                        <w:t>путе</w:t>
                      </w:r>
                      <w:r>
                        <w:t>в</w:t>
                      </w:r>
                      <w:r>
                        <w:t>ки, о возмещении расходов на пр</w:t>
                      </w:r>
                      <w:r>
                        <w:t>о</w:t>
                      </w:r>
                      <w:r>
                        <w:t>езд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D71AD" wp14:editId="242EB0B2">
                <wp:simplePos x="0" y="0"/>
                <wp:positionH relativeFrom="column">
                  <wp:posOffset>-76200</wp:posOffset>
                </wp:positionH>
                <wp:positionV relativeFrom="paragraph">
                  <wp:posOffset>146685</wp:posOffset>
                </wp:positionV>
                <wp:extent cx="2630805" cy="614680"/>
                <wp:effectExtent l="9525" t="13335" r="7620" b="1016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805" cy="614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9DA" w:rsidRPr="007B247C" w:rsidRDefault="000369DA" w:rsidP="00F81636">
                            <w:pPr>
                              <w:jc w:val="center"/>
                            </w:pPr>
                            <w:r w:rsidRPr="007B247C">
                              <w:t xml:space="preserve">Отказ в выдаче </w:t>
                            </w:r>
                            <w:r>
                              <w:t>путевки, возмещ</w:t>
                            </w:r>
                            <w:r>
                              <w:t>е</w:t>
                            </w:r>
                            <w:r>
                              <w:t>ния расходов на проезд</w:t>
                            </w:r>
                          </w:p>
                          <w:p w:rsidR="000369DA" w:rsidRDefault="000369DA" w:rsidP="00F81636">
                            <w:pPr>
                              <w:jc w:val="center"/>
                            </w:pPr>
                          </w:p>
                          <w:p w:rsidR="000369DA" w:rsidRDefault="000369DA" w:rsidP="00F81636">
                            <w:pPr>
                              <w:jc w:val="center"/>
                            </w:pPr>
                          </w:p>
                          <w:p w:rsidR="000369DA" w:rsidRDefault="000369DA" w:rsidP="00F81636">
                            <w:pPr>
                              <w:jc w:val="center"/>
                            </w:pPr>
                          </w:p>
                          <w:p w:rsidR="000369DA" w:rsidRDefault="000369DA" w:rsidP="00F81636">
                            <w:pPr>
                              <w:jc w:val="center"/>
                            </w:pPr>
                          </w:p>
                          <w:p w:rsidR="000369DA" w:rsidRPr="008F3E6F" w:rsidRDefault="000369DA" w:rsidP="00F816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1" style="position:absolute;left:0;text-align:left;margin-left:-6pt;margin-top:11.55pt;width:207.15pt;height:4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">
                <v:textbox>
                  <w:txbxContent>
                    <w:p w:rsidR="000369DA" w:rsidRPr="007B247C" w:rsidRDefault="000369DA" w:rsidP="00F81636">
                      <w:pPr>
                        <w:jc w:val="center"/>
                      </w:pPr>
                      <w:r w:rsidRPr="007B247C">
                        <w:t xml:space="preserve">Отказ в выдаче </w:t>
                      </w:r>
                      <w:r>
                        <w:t>путевки, возмещ</w:t>
                      </w:r>
                      <w:r>
                        <w:t>е</w:t>
                      </w:r>
                      <w:r>
                        <w:t>ния расходов на проезд</w:t>
                      </w:r>
                    </w:p>
                    <w:p w:rsidR="000369DA" w:rsidRDefault="000369DA" w:rsidP="00F81636">
                      <w:pPr>
                        <w:jc w:val="center"/>
                      </w:pPr>
                    </w:p>
                    <w:p w:rsidR="000369DA" w:rsidRDefault="000369DA" w:rsidP="00F81636">
                      <w:pPr>
                        <w:jc w:val="center"/>
                      </w:pPr>
                    </w:p>
                    <w:p w:rsidR="000369DA" w:rsidRDefault="000369DA" w:rsidP="00F81636">
                      <w:pPr>
                        <w:jc w:val="center"/>
                      </w:pPr>
                    </w:p>
                    <w:p w:rsidR="000369DA" w:rsidRDefault="000369DA" w:rsidP="00F81636">
                      <w:pPr>
                        <w:jc w:val="center"/>
                      </w:pPr>
                    </w:p>
                    <w:p w:rsidR="000369DA" w:rsidRPr="008F3E6F" w:rsidRDefault="000369DA" w:rsidP="00F816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81636" w:rsidRPr="00700BC2" w:rsidRDefault="00F81636" w:rsidP="00F81636">
      <w:pPr>
        <w:tabs>
          <w:tab w:val="left" w:pos="709"/>
        </w:tabs>
        <w:ind w:firstLine="567"/>
        <w:jc w:val="right"/>
      </w:pPr>
    </w:p>
    <w:p w:rsidR="00F81636" w:rsidRPr="00700BC2" w:rsidRDefault="00F81636" w:rsidP="00F81636">
      <w:pPr>
        <w:tabs>
          <w:tab w:val="left" w:pos="709"/>
        </w:tabs>
        <w:ind w:firstLine="567"/>
        <w:jc w:val="right"/>
      </w:pPr>
    </w:p>
    <w:p w:rsidR="00F81636" w:rsidRPr="00700BC2" w:rsidRDefault="00F81636" w:rsidP="00F81636">
      <w:pPr>
        <w:tabs>
          <w:tab w:val="left" w:pos="709"/>
        </w:tabs>
        <w:ind w:firstLine="567"/>
        <w:jc w:val="right"/>
      </w:pPr>
    </w:p>
    <w:p w:rsidR="00F81636" w:rsidRPr="00700BC2" w:rsidRDefault="00F81636" w:rsidP="00F81636">
      <w:pPr>
        <w:tabs>
          <w:tab w:val="left" w:pos="709"/>
        </w:tabs>
        <w:ind w:firstLine="567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3D7502" wp14:editId="06BE8720">
                <wp:simplePos x="0" y="0"/>
                <wp:positionH relativeFrom="column">
                  <wp:posOffset>1235075</wp:posOffset>
                </wp:positionH>
                <wp:positionV relativeFrom="paragraph">
                  <wp:posOffset>74295</wp:posOffset>
                </wp:positionV>
                <wp:extent cx="0" cy="228600"/>
                <wp:effectExtent l="53975" t="7620" r="60325" b="209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5pt,5.85pt" to="97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iYgIAAHkEAAAOAAAAZHJzL2Uyb0RvYy54bWysVM2O0zAQviPxDpbv3SSl2+1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F81636" w:rsidRPr="00700BC2" w:rsidRDefault="00F81636" w:rsidP="00F81636">
      <w:pPr>
        <w:tabs>
          <w:tab w:val="left" w:pos="709"/>
        </w:tabs>
        <w:ind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528F58" wp14:editId="38521011">
                <wp:simplePos x="0" y="0"/>
                <wp:positionH relativeFrom="column">
                  <wp:posOffset>4622800</wp:posOffset>
                </wp:positionH>
                <wp:positionV relativeFrom="paragraph">
                  <wp:posOffset>14605</wp:posOffset>
                </wp:positionV>
                <wp:extent cx="0" cy="228600"/>
                <wp:effectExtent l="60325" t="5080" r="53975" b="234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pt,1.15pt" to="36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F21A2" wp14:editId="73FA2C4C">
                <wp:simplePos x="0" y="0"/>
                <wp:positionH relativeFrom="column">
                  <wp:posOffset>-76200</wp:posOffset>
                </wp:positionH>
                <wp:positionV relativeFrom="paragraph">
                  <wp:posOffset>137160</wp:posOffset>
                </wp:positionV>
                <wp:extent cx="2621280" cy="570865"/>
                <wp:effectExtent l="9525" t="13335" r="7620" b="63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280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9DA" w:rsidRPr="00B701B4" w:rsidRDefault="000369DA" w:rsidP="00F81636">
                            <w:pPr>
                              <w:jc w:val="center"/>
                            </w:pPr>
                            <w:r w:rsidRPr="00B701B4">
                              <w:t>Уведомление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2" style="position:absolute;left:0;text-align:left;margin-left:-6pt;margin-top:10.8pt;width:206.4pt;height:4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">
                <v:textbox>
                  <w:txbxContent>
                    <w:p w:rsidR="000369DA" w:rsidRPr="00B701B4" w:rsidRDefault="000369DA" w:rsidP="00F81636">
                      <w:pPr>
                        <w:jc w:val="center"/>
                      </w:pPr>
                      <w:r w:rsidRPr="00B701B4">
                        <w:t>Уведомление заявителя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636" w:rsidRPr="00700BC2" w:rsidRDefault="00F81636" w:rsidP="00F81636">
      <w:pPr>
        <w:tabs>
          <w:tab w:val="left" w:pos="709"/>
        </w:tabs>
        <w:ind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267C1" wp14:editId="28D3329A">
                <wp:simplePos x="0" y="0"/>
                <wp:positionH relativeFrom="column">
                  <wp:posOffset>3314700</wp:posOffset>
                </wp:positionH>
                <wp:positionV relativeFrom="paragraph">
                  <wp:posOffset>67945</wp:posOffset>
                </wp:positionV>
                <wp:extent cx="2616835" cy="800100"/>
                <wp:effectExtent l="9525" t="10795" r="12065" b="825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83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9DA" w:rsidRDefault="000369DA" w:rsidP="00F81636">
                            <w:pPr>
                              <w:jc w:val="center"/>
                            </w:pPr>
                            <w:r w:rsidRPr="00B701B4">
                              <w:t xml:space="preserve">Организация выдачи </w:t>
                            </w:r>
                            <w:r>
                              <w:t>путевки, во</w:t>
                            </w:r>
                            <w:r>
                              <w:t>з</w:t>
                            </w:r>
                            <w:r>
                              <w:t>мещения расходов на проезд</w:t>
                            </w:r>
                          </w:p>
                          <w:p w:rsidR="000369DA" w:rsidRDefault="000369DA" w:rsidP="00F81636">
                            <w:pPr>
                              <w:jc w:val="center"/>
                            </w:pPr>
                          </w:p>
                          <w:p w:rsidR="000369DA" w:rsidRDefault="000369DA" w:rsidP="00F81636">
                            <w:pPr>
                              <w:jc w:val="center"/>
                            </w:pPr>
                          </w:p>
                          <w:p w:rsidR="000369DA" w:rsidRPr="00B4252E" w:rsidRDefault="000369DA" w:rsidP="00F816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3" style="position:absolute;left:0;text-align:left;margin-left:261pt;margin-top:5.35pt;width:206.0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">
                <v:textbox>
                  <w:txbxContent>
                    <w:p w:rsidR="000369DA" w:rsidRDefault="000369DA" w:rsidP="00F81636">
                      <w:pPr>
                        <w:jc w:val="center"/>
                      </w:pPr>
                      <w:r w:rsidRPr="00B701B4">
                        <w:t xml:space="preserve">Организация выдачи </w:t>
                      </w:r>
                      <w:r>
                        <w:t>путевки, во</w:t>
                      </w:r>
                      <w:r>
                        <w:t>з</w:t>
                      </w:r>
                      <w:r>
                        <w:t>мещения расходов на проезд</w:t>
                      </w:r>
                    </w:p>
                    <w:p w:rsidR="000369DA" w:rsidRDefault="000369DA" w:rsidP="00F81636">
                      <w:pPr>
                        <w:jc w:val="center"/>
                      </w:pPr>
                    </w:p>
                    <w:p w:rsidR="000369DA" w:rsidRDefault="000369DA" w:rsidP="00F81636">
                      <w:pPr>
                        <w:jc w:val="center"/>
                      </w:pPr>
                    </w:p>
                    <w:p w:rsidR="000369DA" w:rsidRPr="00B4252E" w:rsidRDefault="000369DA" w:rsidP="00F816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81636" w:rsidRPr="00700BC2" w:rsidRDefault="00F81636" w:rsidP="00F81636">
      <w:pPr>
        <w:spacing w:line="240" w:lineRule="exact"/>
        <w:ind w:left="5040"/>
        <w:rPr>
          <w:b/>
        </w:rPr>
      </w:pPr>
    </w:p>
    <w:p w:rsidR="00F81636" w:rsidRPr="00700BC2" w:rsidRDefault="00F81636" w:rsidP="00F81636">
      <w:pPr>
        <w:spacing w:line="240" w:lineRule="exact"/>
        <w:ind w:left="5040"/>
        <w:rPr>
          <w:b/>
        </w:rPr>
      </w:pPr>
    </w:p>
    <w:p w:rsidR="00F81636" w:rsidRPr="00700BC2" w:rsidRDefault="00F81636" w:rsidP="00F81636">
      <w:pPr>
        <w:spacing w:line="240" w:lineRule="exact"/>
        <w:ind w:left="5040"/>
        <w:rPr>
          <w:b/>
        </w:rPr>
      </w:pPr>
    </w:p>
    <w:p w:rsidR="00F81636" w:rsidRPr="00700BC2" w:rsidRDefault="00F81636" w:rsidP="00F81636">
      <w:pPr>
        <w:spacing w:line="240" w:lineRule="exact"/>
        <w:ind w:left="5040"/>
        <w:rPr>
          <w:b/>
        </w:rPr>
      </w:pPr>
    </w:p>
    <w:p w:rsidR="00F81636" w:rsidRPr="00700BC2" w:rsidRDefault="00F81636" w:rsidP="00F81636">
      <w:pPr>
        <w:spacing w:line="240" w:lineRule="exact"/>
        <w:ind w:left="5040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490F78" wp14:editId="12E33A0D">
                <wp:simplePos x="0" y="0"/>
                <wp:positionH relativeFrom="column">
                  <wp:posOffset>4616450</wp:posOffset>
                </wp:positionH>
                <wp:positionV relativeFrom="paragraph">
                  <wp:posOffset>92710</wp:posOffset>
                </wp:positionV>
                <wp:extent cx="0" cy="228600"/>
                <wp:effectExtent l="53975" t="6985" r="60325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pt,7.3pt" to="363.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F81636" w:rsidRPr="00700BC2" w:rsidRDefault="00F81636" w:rsidP="00F81636">
      <w:pPr>
        <w:spacing w:line="240" w:lineRule="exact"/>
        <w:ind w:left="5040"/>
        <w:rPr>
          <w:b/>
        </w:rPr>
      </w:pPr>
    </w:p>
    <w:p w:rsidR="00F81636" w:rsidRPr="00700BC2" w:rsidRDefault="00F81636" w:rsidP="00F81636">
      <w:pPr>
        <w:spacing w:line="240" w:lineRule="exact"/>
        <w:ind w:left="504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6B4D4" wp14:editId="77C3F404">
                <wp:simplePos x="0" y="0"/>
                <wp:positionH relativeFrom="column">
                  <wp:posOffset>514350</wp:posOffset>
                </wp:positionH>
                <wp:positionV relativeFrom="paragraph">
                  <wp:posOffset>22225</wp:posOffset>
                </wp:positionV>
                <wp:extent cx="4572000" cy="457200"/>
                <wp:effectExtent l="9525" t="12700" r="9525" b="635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9DA" w:rsidRPr="00C27E18" w:rsidRDefault="000369DA" w:rsidP="00F81636">
                            <w:pPr>
                              <w:jc w:val="center"/>
                              <w:rPr>
                                <w:lang w:eastAsia="ru-RU"/>
                              </w:rPr>
                            </w:pPr>
                            <w:r w:rsidRPr="00C27E18">
                              <w:rPr>
                                <w:lang w:eastAsia="ru-RU"/>
                              </w:rPr>
                              <w:t>Исправление допущенных опечаток и ошибок в выданных док</w:t>
                            </w:r>
                            <w:r w:rsidRPr="00C27E18">
                              <w:rPr>
                                <w:lang w:eastAsia="ru-RU"/>
                              </w:rPr>
                              <w:t>у</w:t>
                            </w:r>
                            <w:r w:rsidRPr="00C27E18">
                              <w:rPr>
                                <w:lang w:eastAsia="ru-RU"/>
                              </w:rPr>
                              <w:t>ментах</w:t>
                            </w:r>
                          </w:p>
                          <w:p w:rsidR="000369DA" w:rsidRPr="006810C0" w:rsidRDefault="000369DA" w:rsidP="00F816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4" style="position:absolute;left:0;text-align:left;margin-left:40.5pt;margin-top:1.75pt;width:5in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">
                <v:textbox>
                  <w:txbxContent>
                    <w:p w:rsidR="000369DA" w:rsidRPr="00C27E18" w:rsidRDefault="000369DA" w:rsidP="00F81636">
                      <w:pPr>
                        <w:jc w:val="center"/>
                        <w:rPr>
                          <w:lang w:eastAsia="ru-RU"/>
                        </w:rPr>
                      </w:pPr>
                      <w:r w:rsidRPr="00C27E18">
                        <w:rPr>
                          <w:lang w:eastAsia="ru-RU"/>
                        </w:rPr>
                        <w:t>Исправление допущенных опечаток и ошибок в выданных док</w:t>
                      </w:r>
                      <w:r w:rsidRPr="00C27E18">
                        <w:rPr>
                          <w:lang w:eastAsia="ru-RU"/>
                        </w:rPr>
                        <w:t>у</w:t>
                      </w:r>
                      <w:r w:rsidRPr="00C27E18">
                        <w:rPr>
                          <w:lang w:eastAsia="ru-RU"/>
                        </w:rPr>
                        <w:t>ментах</w:t>
                      </w:r>
                    </w:p>
                    <w:p w:rsidR="000369DA" w:rsidRPr="006810C0" w:rsidRDefault="000369DA" w:rsidP="00F81636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7536D7" wp14:editId="32C59379">
                <wp:simplePos x="0" y="0"/>
                <wp:positionH relativeFrom="column">
                  <wp:posOffset>1781175</wp:posOffset>
                </wp:positionH>
                <wp:positionV relativeFrom="paragraph">
                  <wp:posOffset>8658225</wp:posOffset>
                </wp:positionV>
                <wp:extent cx="4572000" cy="390525"/>
                <wp:effectExtent l="0" t="0" r="19050" b="2857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9DA" w:rsidRPr="00D20E95" w:rsidRDefault="000369DA" w:rsidP="00F81636">
                            <w:pPr>
                              <w:jc w:val="center"/>
                              <w:rPr>
                                <w:color w:val="0000CC"/>
                                <w:lang w:eastAsia="ru-RU"/>
                              </w:rPr>
                            </w:pPr>
                            <w:r w:rsidRPr="00D20E95">
                              <w:rPr>
                                <w:color w:val="0000CC"/>
                                <w:lang w:eastAsia="ru-RU"/>
                              </w:rPr>
                              <w:t>Исправление допущенных опечаток и ошибок в выданных док</w:t>
                            </w:r>
                            <w:r w:rsidRPr="00D20E95">
                              <w:rPr>
                                <w:color w:val="0000CC"/>
                                <w:lang w:eastAsia="ru-RU"/>
                              </w:rPr>
                              <w:t>у</w:t>
                            </w:r>
                            <w:r w:rsidRPr="00D20E95">
                              <w:rPr>
                                <w:color w:val="0000CC"/>
                                <w:lang w:eastAsia="ru-RU"/>
                              </w:rPr>
                              <w:t>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5" style="position:absolute;left:0;text-align:left;margin-left:140.25pt;margin-top:681.75pt;width:5in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">
                <v:textbox>
                  <w:txbxContent>
                    <w:p w:rsidR="000369DA" w:rsidRPr="00D20E95" w:rsidRDefault="000369DA" w:rsidP="00F81636">
                      <w:pPr>
                        <w:jc w:val="center"/>
                        <w:rPr>
                          <w:color w:val="0000CC"/>
                          <w:lang w:eastAsia="ru-RU"/>
                        </w:rPr>
                      </w:pPr>
                      <w:r w:rsidRPr="00D20E95">
                        <w:rPr>
                          <w:color w:val="0000CC"/>
                          <w:lang w:eastAsia="ru-RU"/>
                        </w:rPr>
                        <w:t>Исправление допущенных опечаток и ошибок в выданных док</w:t>
                      </w:r>
                      <w:r w:rsidRPr="00D20E95">
                        <w:rPr>
                          <w:color w:val="0000CC"/>
                          <w:lang w:eastAsia="ru-RU"/>
                        </w:rPr>
                        <w:t>у</w:t>
                      </w:r>
                      <w:r w:rsidRPr="00D20E95">
                        <w:rPr>
                          <w:color w:val="0000CC"/>
                          <w:lang w:eastAsia="ru-RU"/>
                        </w:rPr>
                        <w:t>ментах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636" w:rsidRPr="00700BC2" w:rsidRDefault="00F81636" w:rsidP="00F81636">
      <w:pPr>
        <w:spacing w:line="240" w:lineRule="exact"/>
        <w:ind w:left="5040"/>
        <w:rPr>
          <w:b/>
        </w:rPr>
      </w:pPr>
    </w:p>
    <w:p w:rsidR="00F81636" w:rsidRPr="00700BC2" w:rsidRDefault="00F81636" w:rsidP="00F81636">
      <w:pPr>
        <w:spacing w:line="240" w:lineRule="exact"/>
        <w:ind w:left="5040"/>
        <w:rPr>
          <w:b/>
        </w:rPr>
      </w:pPr>
    </w:p>
    <w:p w:rsidR="00317646" w:rsidRDefault="00317646" w:rsidP="00317646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237825" w:rsidRDefault="00237825" w:rsidP="00237825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317646" w:rsidRPr="00F81636" w:rsidRDefault="00317646" w:rsidP="00F81636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2B2543">
        <w:rPr>
          <w:sz w:val="20"/>
          <w:szCs w:val="20"/>
          <w:lang w:eastAsia="ru-RU"/>
        </w:rPr>
        <w:t>______________________________________</w:t>
      </w:r>
    </w:p>
    <w:sectPr w:rsidR="00317646" w:rsidRPr="00F81636" w:rsidSect="00940F9F">
      <w:headerReference w:type="even" r:id="rId21"/>
      <w:headerReference w:type="default" r:id="rId22"/>
      <w:footerReference w:type="even" r:id="rId23"/>
      <w:pgSz w:w="11906" w:h="16838" w:code="9"/>
      <w:pgMar w:top="1418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FC" w:rsidRDefault="001257FC">
      <w:r>
        <w:separator/>
      </w:r>
    </w:p>
  </w:endnote>
  <w:endnote w:type="continuationSeparator" w:id="0">
    <w:p w:rsidR="001257FC" w:rsidRDefault="0012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01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Arial Unicode MS"/>
    <w:charset w:val="80"/>
    <w:family w:val="roman"/>
    <w:pitch w:val="variable"/>
  </w:font>
  <w:font w:name="OpenSymbol">
    <w:altName w:val="Calibri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DA" w:rsidRDefault="000369DA" w:rsidP="008770D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69DA" w:rsidRDefault="000369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FC" w:rsidRDefault="001257FC">
      <w:r>
        <w:separator/>
      </w:r>
    </w:p>
  </w:footnote>
  <w:footnote w:type="continuationSeparator" w:id="0">
    <w:p w:rsidR="001257FC" w:rsidRDefault="00125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DA" w:rsidRDefault="000369DA" w:rsidP="004A106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69DA" w:rsidRDefault="000369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DA" w:rsidRDefault="000369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1559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26"/>
    <w:lvl w:ilvl="0">
      <w:start w:val="1"/>
      <w:numFmt w:val="bullet"/>
      <w:lvlText w:val="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28"/>
    <w:lvl w:ilvl="0">
      <w:start w:val="1"/>
      <w:numFmt w:val="bullet"/>
      <w:lvlText w:val=""/>
      <w:lvlJc w:val="left"/>
      <w:pPr>
        <w:tabs>
          <w:tab w:val="num" w:pos="0"/>
        </w:tabs>
        <w:ind w:left="1485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2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30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2">
    <w:nsid w:val="00000021"/>
    <w:multiLevelType w:val="multilevel"/>
    <w:tmpl w:val="0000002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0CE446EE"/>
    <w:multiLevelType w:val="hybridMultilevel"/>
    <w:tmpl w:val="7C9CD576"/>
    <w:lvl w:ilvl="0" w:tplc="D436A16A">
      <w:start w:val="1"/>
      <w:numFmt w:val="decimal"/>
      <w:lvlText w:val="3.%1"/>
      <w:lvlJc w:val="center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>
    <w:nsid w:val="1CD13EA5"/>
    <w:multiLevelType w:val="hybridMultilevel"/>
    <w:tmpl w:val="0A745BFC"/>
    <w:lvl w:ilvl="0" w:tplc="ADDE9A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1DD65C54"/>
    <w:multiLevelType w:val="hybridMultilevel"/>
    <w:tmpl w:val="F1DAEBCC"/>
    <w:lvl w:ilvl="0" w:tplc="9BB84DFA">
      <w:start w:val="1"/>
      <w:numFmt w:val="bullet"/>
      <w:lvlText w:val=""/>
      <w:lvlJc w:val="left"/>
      <w:pPr>
        <w:tabs>
          <w:tab w:val="num" w:pos="1185"/>
        </w:tabs>
        <w:ind w:left="118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215E5C88"/>
    <w:multiLevelType w:val="hybridMultilevel"/>
    <w:tmpl w:val="435EFA24"/>
    <w:lvl w:ilvl="0" w:tplc="ADDE9A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F3E202C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987E49"/>
    <w:multiLevelType w:val="hybridMultilevel"/>
    <w:tmpl w:val="030657CE"/>
    <w:lvl w:ilvl="0" w:tplc="ADDE9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A07C9"/>
    <w:multiLevelType w:val="hybridMultilevel"/>
    <w:tmpl w:val="D76ABE3E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>
    <w:nsid w:val="502018B7"/>
    <w:multiLevelType w:val="multilevel"/>
    <w:tmpl w:val="A17CA93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72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>
    <w:nsid w:val="5AAF25D6"/>
    <w:multiLevelType w:val="hybridMultilevel"/>
    <w:tmpl w:val="5D482B3E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5">
    <w:nsid w:val="5C4C1987"/>
    <w:multiLevelType w:val="hybridMultilevel"/>
    <w:tmpl w:val="AF642EE6"/>
    <w:lvl w:ilvl="0" w:tplc="88AEFB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0544888"/>
    <w:multiLevelType w:val="hybridMultilevel"/>
    <w:tmpl w:val="B98820D8"/>
    <w:lvl w:ilvl="0" w:tplc="ADDE9A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8653817"/>
    <w:multiLevelType w:val="hybridMultilevel"/>
    <w:tmpl w:val="2592DBF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6C3152A8"/>
    <w:multiLevelType w:val="multilevel"/>
    <w:tmpl w:val="5FCCAED4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3"/>
  </w:num>
  <w:num w:numId="4">
    <w:abstractNumId w:val="14"/>
  </w:num>
  <w:num w:numId="5">
    <w:abstractNumId w:val="2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28"/>
  </w:num>
  <w:num w:numId="19">
    <w:abstractNumId w:val="20"/>
  </w:num>
  <w:num w:numId="20">
    <w:abstractNumId w:val="25"/>
  </w:num>
  <w:num w:numId="21">
    <w:abstractNumId w:val="3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3"/>
    </w:lvlOverride>
  </w:num>
  <w:num w:numId="23">
    <w:abstractNumId w:val="5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2"/>
    <w:lvlOverride w:ilvl="0">
      <w:startOverride w:val="2"/>
    </w:lvlOverride>
  </w:num>
  <w:num w:numId="2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6"/>
    </w:lvlOverride>
  </w:num>
  <w:num w:numId="28">
    <w:abstractNumId w:val="5"/>
    <w:lvlOverride w:ilvl="0">
      <w:startOverride w:val="6"/>
    </w:lvlOverride>
  </w:num>
  <w:num w:numId="29">
    <w:abstractNumId w:val="23"/>
  </w:num>
  <w:num w:numId="30">
    <w:abstractNumId w:val="15"/>
  </w:num>
  <w:num w:numId="31">
    <w:abstractNumId w:val="21"/>
  </w:num>
  <w:num w:numId="32">
    <w:abstractNumId w:val="30"/>
  </w:num>
  <w:num w:numId="33">
    <w:abstractNumId w:val="24"/>
  </w:num>
  <w:num w:numId="34">
    <w:abstractNumId w:val="27"/>
  </w:num>
  <w:num w:numId="35">
    <w:abstractNumId w:val="16"/>
  </w:num>
  <w:num w:numId="36">
    <w:abstractNumId w:val="18"/>
  </w:num>
  <w:num w:numId="37">
    <w:abstractNumId w:val="17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20"/>
    <w:rsid w:val="0000037F"/>
    <w:rsid w:val="00001193"/>
    <w:rsid w:val="00001BFE"/>
    <w:rsid w:val="00003BA6"/>
    <w:rsid w:val="0000554D"/>
    <w:rsid w:val="00006318"/>
    <w:rsid w:val="00010DE5"/>
    <w:rsid w:val="0001145E"/>
    <w:rsid w:val="00011853"/>
    <w:rsid w:val="0001227A"/>
    <w:rsid w:val="000147E3"/>
    <w:rsid w:val="00014C9B"/>
    <w:rsid w:val="0002169E"/>
    <w:rsid w:val="00023366"/>
    <w:rsid w:val="00023C6D"/>
    <w:rsid w:val="000256A5"/>
    <w:rsid w:val="000262F4"/>
    <w:rsid w:val="0002799E"/>
    <w:rsid w:val="000304A7"/>
    <w:rsid w:val="000325CD"/>
    <w:rsid w:val="00034F2E"/>
    <w:rsid w:val="000356D0"/>
    <w:rsid w:val="000369DA"/>
    <w:rsid w:val="0005023C"/>
    <w:rsid w:val="000524D6"/>
    <w:rsid w:val="0005321A"/>
    <w:rsid w:val="00053550"/>
    <w:rsid w:val="0005571A"/>
    <w:rsid w:val="00057061"/>
    <w:rsid w:val="000573D2"/>
    <w:rsid w:val="0006017B"/>
    <w:rsid w:val="00061CE4"/>
    <w:rsid w:val="000654CD"/>
    <w:rsid w:val="00065856"/>
    <w:rsid w:val="00066E48"/>
    <w:rsid w:val="0006768A"/>
    <w:rsid w:val="00070ECB"/>
    <w:rsid w:val="00073DB2"/>
    <w:rsid w:val="00083B30"/>
    <w:rsid w:val="00084CF9"/>
    <w:rsid w:val="00086056"/>
    <w:rsid w:val="00087B3B"/>
    <w:rsid w:val="00090AAD"/>
    <w:rsid w:val="00090B34"/>
    <w:rsid w:val="000924B9"/>
    <w:rsid w:val="00094838"/>
    <w:rsid w:val="00094A44"/>
    <w:rsid w:val="00096765"/>
    <w:rsid w:val="000A09F6"/>
    <w:rsid w:val="000A0BD8"/>
    <w:rsid w:val="000A0FD1"/>
    <w:rsid w:val="000A33C7"/>
    <w:rsid w:val="000A3B5C"/>
    <w:rsid w:val="000A5041"/>
    <w:rsid w:val="000A6255"/>
    <w:rsid w:val="000A662A"/>
    <w:rsid w:val="000B1470"/>
    <w:rsid w:val="000B32FA"/>
    <w:rsid w:val="000B6BBF"/>
    <w:rsid w:val="000B6D45"/>
    <w:rsid w:val="000C3BC5"/>
    <w:rsid w:val="000C5239"/>
    <w:rsid w:val="000C5919"/>
    <w:rsid w:val="000C5EF8"/>
    <w:rsid w:val="000C61E6"/>
    <w:rsid w:val="000C6CFF"/>
    <w:rsid w:val="000C7014"/>
    <w:rsid w:val="000C7248"/>
    <w:rsid w:val="000D046D"/>
    <w:rsid w:val="000D1620"/>
    <w:rsid w:val="000D49B6"/>
    <w:rsid w:val="000D49C6"/>
    <w:rsid w:val="000D4A1E"/>
    <w:rsid w:val="000D6D14"/>
    <w:rsid w:val="000E0646"/>
    <w:rsid w:val="000E0AE0"/>
    <w:rsid w:val="000E0F1B"/>
    <w:rsid w:val="000E155A"/>
    <w:rsid w:val="000E1B6F"/>
    <w:rsid w:val="000E22A3"/>
    <w:rsid w:val="000E24F3"/>
    <w:rsid w:val="000E2D62"/>
    <w:rsid w:val="000E5CB2"/>
    <w:rsid w:val="000E5F51"/>
    <w:rsid w:val="000E6564"/>
    <w:rsid w:val="000E77FC"/>
    <w:rsid w:val="000F554D"/>
    <w:rsid w:val="000F5A19"/>
    <w:rsid w:val="000F6C78"/>
    <w:rsid w:val="000F7311"/>
    <w:rsid w:val="00100FA6"/>
    <w:rsid w:val="001022B8"/>
    <w:rsid w:val="001033D5"/>
    <w:rsid w:val="00103510"/>
    <w:rsid w:val="001054E8"/>
    <w:rsid w:val="00106CE6"/>
    <w:rsid w:val="00111AEB"/>
    <w:rsid w:val="0011207A"/>
    <w:rsid w:val="00113124"/>
    <w:rsid w:val="001133E9"/>
    <w:rsid w:val="001135F1"/>
    <w:rsid w:val="001142F7"/>
    <w:rsid w:val="00116647"/>
    <w:rsid w:val="00116B6C"/>
    <w:rsid w:val="00116FD5"/>
    <w:rsid w:val="00117A8E"/>
    <w:rsid w:val="00123B39"/>
    <w:rsid w:val="00123E0C"/>
    <w:rsid w:val="00125105"/>
    <w:rsid w:val="001257FC"/>
    <w:rsid w:val="00127498"/>
    <w:rsid w:val="0012771E"/>
    <w:rsid w:val="0012785A"/>
    <w:rsid w:val="00130729"/>
    <w:rsid w:val="00130AF8"/>
    <w:rsid w:val="001341AE"/>
    <w:rsid w:val="001349E2"/>
    <w:rsid w:val="0013764F"/>
    <w:rsid w:val="00137F8E"/>
    <w:rsid w:val="0014076C"/>
    <w:rsid w:val="001458AA"/>
    <w:rsid w:val="00146907"/>
    <w:rsid w:val="001469E4"/>
    <w:rsid w:val="00150C65"/>
    <w:rsid w:val="0015109B"/>
    <w:rsid w:val="00151FD5"/>
    <w:rsid w:val="00155C8D"/>
    <w:rsid w:val="00156947"/>
    <w:rsid w:val="001606EF"/>
    <w:rsid w:val="00161604"/>
    <w:rsid w:val="00162BEA"/>
    <w:rsid w:val="00162DB0"/>
    <w:rsid w:val="001664A8"/>
    <w:rsid w:val="00166681"/>
    <w:rsid w:val="0016752F"/>
    <w:rsid w:val="00172260"/>
    <w:rsid w:val="00172641"/>
    <w:rsid w:val="0017285E"/>
    <w:rsid w:val="001729F5"/>
    <w:rsid w:val="00174BA7"/>
    <w:rsid w:val="00175FFE"/>
    <w:rsid w:val="00180ED8"/>
    <w:rsid w:val="00180F67"/>
    <w:rsid w:val="00186A90"/>
    <w:rsid w:val="00192869"/>
    <w:rsid w:val="00192E96"/>
    <w:rsid w:val="00193804"/>
    <w:rsid w:val="001A07EB"/>
    <w:rsid w:val="001A0B1F"/>
    <w:rsid w:val="001A0D87"/>
    <w:rsid w:val="001A12F1"/>
    <w:rsid w:val="001A1AE7"/>
    <w:rsid w:val="001A396C"/>
    <w:rsid w:val="001A44B2"/>
    <w:rsid w:val="001A45F3"/>
    <w:rsid w:val="001B254C"/>
    <w:rsid w:val="001B2767"/>
    <w:rsid w:val="001B411A"/>
    <w:rsid w:val="001B59F2"/>
    <w:rsid w:val="001B6015"/>
    <w:rsid w:val="001B6249"/>
    <w:rsid w:val="001B7BA0"/>
    <w:rsid w:val="001C085F"/>
    <w:rsid w:val="001C0A50"/>
    <w:rsid w:val="001C0E7C"/>
    <w:rsid w:val="001C49B8"/>
    <w:rsid w:val="001C4E86"/>
    <w:rsid w:val="001C5E24"/>
    <w:rsid w:val="001C7EAE"/>
    <w:rsid w:val="001D12E7"/>
    <w:rsid w:val="001D258A"/>
    <w:rsid w:val="001D3520"/>
    <w:rsid w:val="001D64CE"/>
    <w:rsid w:val="001D6565"/>
    <w:rsid w:val="001D7410"/>
    <w:rsid w:val="001E07D1"/>
    <w:rsid w:val="001E0A94"/>
    <w:rsid w:val="001E5F2D"/>
    <w:rsid w:val="001E6EEF"/>
    <w:rsid w:val="001F1592"/>
    <w:rsid w:val="001F438E"/>
    <w:rsid w:val="001F5A3A"/>
    <w:rsid w:val="001F5B56"/>
    <w:rsid w:val="001F70A7"/>
    <w:rsid w:val="00200068"/>
    <w:rsid w:val="00200D72"/>
    <w:rsid w:val="00203C22"/>
    <w:rsid w:val="00203F0A"/>
    <w:rsid w:val="00207785"/>
    <w:rsid w:val="0021275B"/>
    <w:rsid w:val="00213578"/>
    <w:rsid w:val="00215B31"/>
    <w:rsid w:val="00217214"/>
    <w:rsid w:val="00221D40"/>
    <w:rsid w:val="00222DF7"/>
    <w:rsid w:val="002260D6"/>
    <w:rsid w:val="0022611A"/>
    <w:rsid w:val="00227E2B"/>
    <w:rsid w:val="002323E6"/>
    <w:rsid w:val="00237825"/>
    <w:rsid w:val="002378F7"/>
    <w:rsid w:val="00240BA1"/>
    <w:rsid w:val="0024102C"/>
    <w:rsid w:val="0024150A"/>
    <w:rsid w:val="00241DA0"/>
    <w:rsid w:val="00250D8C"/>
    <w:rsid w:val="00251E81"/>
    <w:rsid w:val="002523C9"/>
    <w:rsid w:val="00252C55"/>
    <w:rsid w:val="00253144"/>
    <w:rsid w:val="0025338F"/>
    <w:rsid w:val="00255BC7"/>
    <w:rsid w:val="00256961"/>
    <w:rsid w:val="0025751A"/>
    <w:rsid w:val="00261587"/>
    <w:rsid w:val="00262C95"/>
    <w:rsid w:val="002668B8"/>
    <w:rsid w:val="00267B80"/>
    <w:rsid w:val="00270F13"/>
    <w:rsid w:val="00272102"/>
    <w:rsid w:val="00273963"/>
    <w:rsid w:val="00276DA0"/>
    <w:rsid w:val="00281E92"/>
    <w:rsid w:val="002828BA"/>
    <w:rsid w:val="00284458"/>
    <w:rsid w:val="0029053D"/>
    <w:rsid w:val="00290A37"/>
    <w:rsid w:val="00293D68"/>
    <w:rsid w:val="002949E8"/>
    <w:rsid w:val="00294C20"/>
    <w:rsid w:val="00295EB9"/>
    <w:rsid w:val="002966B0"/>
    <w:rsid w:val="002A331A"/>
    <w:rsid w:val="002A3741"/>
    <w:rsid w:val="002A5880"/>
    <w:rsid w:val="002A59E0"/>
    <w:rsid w:val="002A6DBE"/>
    <w:rsid w:val="002B034D"/>
    <w:rsid w:val="002B09D4"/>
    <w:rsid w:val="002B10AC"/>
    <w:rsid w:val="002B1235"/>
    <w:rsid w:val="002B1BA4"/>
    <w:rsid w:val="002B23EE"/>
    <w:rsid w:val="002B74E8"/>
    <w:rsid w:val="002B7EA5"/>
    <w:rsid w:val="002B7EF8"/>
    <w:rsid w:val="002C1129"/>
    <w:rsid w:val="002C1CE2"/>
    <w:rsid w:val="002C2A91"/>
    <w:rsid w:val="002C3EC3"/>
    <w:rsid w:val="002C4011"/>
    <w:rsid w:val="002C79F7"/>
    <w:rsid w:val="002C7D86"/>
    <w:rsid w:val="002D21E0"/>
    <w:rsid w:val="002D3CB9"/>
    <w:rsid w:val="002D5236"/>
    <w:rsid w:val="002D638C"/>
    <w:rsid w:val="002D7F70"/>
    <w:rsid w:val="002E35CB"/>
    <w:rsid w:val="002E5958"/>
    <w:rsid w:val="002E6DA9"/>
    <w:rsid w:val="002F29F0"/>
    <w:rsid w:val="002F5D88"/>
    <w:rsid w:val="0030443B"/>
    <w:rsid w:val="00306568"/>
    <w:rsid w:val="00310B55"/>
    <w:rsid w:val="00310FEB"/>
    <w:rsid w:val="003116F8"/>
    <w:rsid w:val="00315F63"/>
    <w:rsid w:val="00316AA6"/>
    <w:rsid w:val="00317646"/>
    <w:rsid w:val="00321205"/>
    <w:rsid w:val="0032392F"/>
    <w:rsid w:val="0032583D"/>
    <w:rsid w:val="003266A1"/>
    <w:rsid w:val="00327F3B"/>
    <w:rsid w:val="003318EF"/>
    <w:rsid w:val="00337071"/>
    <w:rsid w:val="00342298"/>
    <w:rsid w:val="00342997"/>
    <w:rsid w:val="0034382E"/>
    <w:rsid w:val="003439C0"/>
    <w:rsid w:val="003439CE"/>
    <w:rsid w:val="00344E46"/>
    <w:rsid w:val="0034629D"/>
    <w:rsid w:val="003500D1"/>
    <w:rsid w:val="00353E1D"/>
    <w:rsid w:val="00353F25"/>
    <w:rsid w:val="00355D6D"/>
    <w:rsid w:val="003572A9"/>
    <w:rsid w:val="00360B9F"/>
    <w:rsid w:val="00361361"/>
    <w:rsid w:val="003639F8"/>
    <w:rsid w:val="003657E6"/>
    <w:rsid w:val="00366DC2"/>
    <w:rsid w:val="003676DD"/>
    <w:rsid w:val="00367A00"/>
    <w:rsid w:val="00371AB4"/>
    <w:rsid w:val="0037333F"/>
    <w:rsid w:val="00374395"/>
    <w:rsid w:val="00374D1E"/>
    <w:rsid w:val="00375199"/>
    <w:rsid w:val="003763AE"/>
    <w:rsid w:val="00376586"/>
    <w:rsid w:val="00376F17"/>
    <w:rsid w:val="003802C0"/>
    <w:rsid w:val="003802CF"/>
    <w:rsid w:val="003802FC"/>
    <w:rsid w:val="00380A16"/>
    <w:rsid w:val="003824DC"/>
    <w:rsid w:val="00386378"/>
    <w:rsid w:val="00387010"/>
    <w:rsid w:val="0038720E"/>
    <w:rsid w:val="003908D6"/>
    <w:rsid w:val="00391F07"/>
    <w:rsid w:val="00391FDB"/>
    <w:rsid w:val="003A182D"/>
    <w:rsid w:val="003A1830"/>
    <w:rsid w:val="003A183A"/>
    <w:rsid w:val="003A5180"/>
    <w:rsid w:val="003A5692"/>
    <w:rsid w:val="003A64CC"/>
    <w:rsid w:val="003A6884"/>
    <w:rsid w:val="003A7E01"/>
    <w:rsid w:val="003B149F"/>
    <w:rsid w:val="003B230E"/>
    <w:rsid w:val="003B27DE"/>
    <w:rsid w:val="003B3988"/>
    <w:rsid w:val="003B415B"/>
    <w:rsid w:val="003B49AD"/>
    <w:rsid w:val="003B57FB"/>
    <w:rsid w:val="003B6430"/>
    <w:rsid w:val="003B7E68"/>
    <w:rsid w:val="003C3019"/>
    <w:rsid w:val="003C341E"/>
    <w:rsid w:val="003C3A20"/>
    <w:rsid w:val="003C5EC1"/>
    <w:rsid w:val="003C5FE1"/>
    <w:rsid w:val="003C618F"/>
    <w:rsid w:val="003D153F"/>
    <w:rsid w:val="003D3EAB"/>
    <w:rsid w:val="003D57C7"/>
    <w:rsid w:val="003E034A"/>
    <w:rsid w:val="003E0EE7"/>
    <w:rsid w:val="003E4905"/>
    <w:rsid w:val="003E4D29"/>
    <w:rsid w:val="003E685F"/>
    <w:rsid w:val="003F0166"/>
    <w:rsid w:val="003F2E0C"/>
    <w:rsid w:val="003F5B4D"/>
    <w:rsid w:val="004015B4"/>
    <w:rsid w:val="00403121"/>
    <w:rsid w:val="00403B15"/>
    <w:rsid w:val="00403C23"/>
    <w:rsid w:val="00404C5B"/>
    <w:rsid w:val="00404D48"/>
    <w:rsid w:val="00404E8C"/>
    <w:rsid w:val="004055CA"/>
    <w:rsid w:val="00411B48"/>
    <w:rsid w:val="00417810"/>
    <w:rsid w:val="00417C1E"/>
    <w:rsid w:val="00422034"/>
    <w:rsid w:val="00422044"/>
    <w:rsid w:val="0042247F"/>
    <w:rsid w:val="00422675"/>
    <w:rsid w:val="00423290"/>
    <w:rsid w:val="00425CAC"/>
    <w:rsid w:val="0043237A"/>
    <w:rsid w:val="004327A1"/>
    <w:rsid w:val="00432FC1"/>
    <w:rsid w:val="004335FA"/>
    <w:rsid w:val="004355B0"/>
    <w:rsid w:val="0043567A"/>
    <w:rsid w:val="004439D0"/>
    <w:rsid w:val="00444D41"/>
    <w:rsid w:val="004455D1"/>
    <w:rsid w:val="00445B8A"/>
    <w:rsid w:val="0044629F"/>
    <w:rsid w:val="004505A3"/>
    <w:rsid w:val="00454451"/>
    <w:rsid w:val="0045675C"/>
    <w:rsid w:val="004663D5"/>
    <w:rsid w:val="00467C1E"/>
    <w:rsid w:val="00467E66"/>
    <w:rsid w:val="00470BF4"/>
    <w:rsid w:val="0047381F"/>
    <w:rsid w:val="00475F05"/>
    <w:rsid w:val="00475F41"/>
    <w:rsid w:val="00482BA0"/>
    <w:rsid w:val="00483425"/>
    <w:rsid w:val="004903DF"/>
    <w:rsid w:val="00495351"/>
    <w:rsid w:val="004A106C"/>
    <w:rsid w:val="004A1366"/>
    <w:rsid w:val="004A2723"/>
    <w:rsid w:val="004B0DDD"/>
    <w:rsid w:val="004B0DE3"/>
    <w:rsid w:val="004B1265"/>
    <w:rsid w:val="004B2052"/>
    <w:rsid w:val="004B25B5"/>
    <w:rsid w:val="004B53F1"/>
    <w:rsid w:val="004B7197"/>
    <w:rsid w:val="004B7DFC"/>
    <w:rsid w:val="004C01FB"/>
    <w:rsid w:val="004C0DBA"/>
    <w:rsid w:val="004C202C"/>
    <w:rsid w:val="004C42A0"/>
    <w:rsid w:val="004C4980"/>
    <w:rsid w:val="004C5B13"/>
    <w:rsid w:val="004C5BD5"/>
    <w:rsid w:val="004C77A3"/>
    <w:rsid w:val="004C7ACD"/>
    <w:rsid w:val="004C7EE5"/>
    <w:rsid w:val="004D11A5"/>
    <w:rsid w:val="004D398C"/>
    <w:rsid w:val="004D3FA1"/>
    <w:rsid w:val="004D5D71"/>
    <w:rsid w:val="004D6F55"/>
    <w:rsid w:val="004E2CAA"/>
    <w:rsid w:val="004E2E6F"/>
    <w:rsid w:val="004E393C"/>
    <w:rsid w:val="004F02C2"/>
    <w:rsid w:val="004F0DF4"/>
    <w:rsid w:val="004F1ADA"/>
    <w:rsid w:val="004F4FF2"/>
    <w:rsid w:val="004F507A"/>
    <w:rsid w:val="0050243F"/>
    <w:rsid w:val="005031AB"/>
    <w:rsid w:val="00503218"/>
    <w:rsid w:val="005041CE"/>
    <w:rsid w:val="00505462"/>
    <w:rsid w:val="00506ACE"/>
    <w:rsid w:val="005102A0"/>
    <w:rsid w:val="00511CA6"/>
    <w:rsid w:val="00513157"/>
    <w:rsid w:val="00513A4C"/>
    <w:rsid w:val="00514CEB"/>
    <w:rsid w:val="005215EF"/>
    <w:rsid w:val="00521A3F"/>
    <w:rsid w:val="00527069"/>
    <w:rsid w:val="00530488"/>
    <w:rsid w:val="00531B48"/>
    <w:rsid w:val="0053243F"/>
    <w:rsid w:val="0053257C"/>
    <w:rsid w:val="005355AB"/>
    <w:rsid w:val="00536661"/>
    <w:rsid w:val="00537CA7"/>
    <w:rsid w:val="0054140F"/>
    <w:rsid w:val="00544463"/>
    <w:rsid w:val="005460AE"/>
    <w:rsid w:val="00551627"/>
    <w:rsid w:val="005527EF"/>
    <w:rsid w:val="00554AB6"/>
    <w:rsid w:val="005561B3"/>
    <w:rsid w:val="00556506"/>
    <w:rsid w:val="0055655E"/>
    <w:rsid w:val="00556973"/>
    <w:rsid w:val="00557842"/>
    <w:rsid w:val="00560899"/>
    <w:rsid w:val="00564100"/>
    <w:rsid w:val="00564176"/>
    <w:rsid w:val="00564BB1"/>
    <w:rsid w:val="005658B3"/>
    <w:rsid w:val="005700FF"/>
    <w:rsid w:val="0057108C"/>
    <w:rsid w:val="00571B1B"/>
    <w:rsid w:val="00572B28"/>
    <w:rsid w:val="00574B8A"/>
    <w:rsid w:val="00574C90"/>
    <w:rsid w:val="00576174"/>
    <w:rsid w:val="005772FF"/>
    <w:rsid w:val="005774F0"/>
    <w:rsid w:val="00577B3C"/>
    <w:rsid w:val="00584EC6"/>
    <w:rsid w:val="005853D2"/>
    <w:rsid w:val="00587CF7"/>
    <w:rsid w:val="00591E3C"/>
    <w:rsid w:val="005924EF"/>
    <w:rsid w:val="005937F4"/>
    <w:rsid w:val="005947CC"/>
    <w:rsid w:val="00595499"/>
    <w:rsid w:val="0059573A"/>
    <w:rsid w:val="005968D6"/>
    <w:rsid w:val="00597CB9"/>
    <w:rsid w:val="005A5AA6"/>
    <w:rsid w:val="005A630B"/>
    <w:rsid w:val="005A6432"/>
    <w:rsid w:val="005A7725"/>
    <w:rsid w:val="005B1717"/>
    <w:rsid w:val="005B18CF"/>
    <w:rsid w:val="005B1CB7"/>
    <w:rsid w:val="005B2533"/>
    <w:rsid w:val="005C0422"/>
    <w:rsid w:val="005C2C42"/>
    <w:rsid w:val="005C309C"/>
    <w:rsid w:val="005C3402"/>
    <w:rsid w:val="005C36DD"/>
    <w:rsid w:val="005C4122"/>
    <w:rsid w:val="005C7987"/>
    <w:rsid w:val="005D0EFA"/>
    <w:rsid w:val="005D447E"/>
    <w:rsid w:val="005D5478"/>
    <w:rsid w:val="005D7AAF"/>
    <w:rsid w:val="005E211E"/>
    <w:rsid w:val="005E2AAE"/>
    <w:rsid w:val="005E409A"/>
    <w:rsid w:val="005E40EA"/>
    <w:rsid w:val="005E6491"/>
    <w:rsid w:val="005E73A2"/>
    <w:rsid w:val="005E7B64"/>
    <w:rsid w:val="005F0D32"/>
    <w:rsid w:val="005F1641"/>
    <w:rsid w:val="005F2090"/>
    <w:rsid w:val="005F7863"/>
    <w:rsid w:val="00600026"/>
    <w:rsid w:val="006012F5"/>
    <w:rsid w:val="00603C7A"/>
    <w:rsid w:val="006071E7"/>
    <w:rsid w:val="006072FF"/>
    <w:rsid w:val="00607576"/>
    <w:rsid w:val="00610900"/>
    <w:rsid w:val="00613043"/>
    <w:rsid w:val="00613E11"/>
    <w:rsid w:val="00615BB0"/>
    <w:rsid w:val="0061716F"/>
    <w:rsid w:val="00621B25"/>
    <w:rsid w:val="0062713D"/>
    <w:rsid w:val="006277FD"/>
    <w:rsid w:val="00627CC3"/>
    <w:rsid w:val="00631B5F"/>
    <w:rsid w:val="00636E71"/>
    <w:rsid w:val="00637934"/>
    <w:rsid w:val="00640041"/>
    <w:rsid w:val="00641EDC"/>
    <w:rsid w:val="0064254B"/>
    <w:rsid w:val="0064345E"/>
    <w:rsid w:val="006451EB"/>
    <w:rsid w:val="00645728"/>
    <w:rsid w:val="00646265"/>
    <w:rsid w:val="00646B3E"/>
    <w:rsid w:val="0064717F"/>
    <w:rsid w:val="00647697"/>
    <w:rsid w:val="00647AE8"/>
    <w:rsid w:val="00652689"/>
    <w:rsid w:val="00652B66"/>
    <w:rsid w:val="006535DB"/>
    <w:rsid w:val="00654AB5"/>
    <w:rsid w:val="00654AF7"/>
    <w:rsid w:val="00655B30"/>
    <w:rsid w:val="00662F2B"/>
    <w:rsid w:val="00664920"/>
    <w:rsid w:val="00666F22"/>
    <w:rsid w:val="00670659"/>
    <w:rsid w:val="00671C76"/>
    <w:rsid w:val="006725BC"/>
    <w:rsid w:val="006731D0"/>
    <w:rsid w:val="006746F8"/>
    <w:rsid w:val="0067644E"/>
    <w:rsid w:val="006769B3"/>
    <w:rsid w:val="006769FC"/>
    <w:rsid w:val="00677285"/>
    <w:rsid w:val="00684D6F"/>
    <w:rsid w:val="00685305"/>
    <w:rsid w:val="006860F1"/>
    <w:rsid w:val="00690579"/>
    <w:rsid w:val="006914F5"/>
    <w:rsid w:val="00693F53"/>
    <w:rsid w:val="00694451"/>
    <w:rsid w:val="00696555"/>
    <w:rsid w:val="00697F8E"/>
    <w:rsid w:val="006A0FE4"/>
    <w:rsid w:val="006A59A3"/>
    <w:rsid w:val="006A6625"/>
    <w:rsid w:val="006A7F70"/>
    <w:rsid w:val="006B163D"/>
    <w:rsid w:val="006B1DFF"/>
    <w:rsid w:val="006B2C59"/>
    <w:rsid w:val="006B517C"/>
    <w:rsid w:val="006C22B9"/>
    <w:rsid w:val="006C61CF"/>
    <w:rsid w:val="006C63E7"/>
    <w:rsid w:val="006D179E"/>
    <w:rsid w:val="006D25BE"/>
    <w:rsid w:val="006D2E12"/>
    <w:rsid w:val="006D31D5"/>
    <w:rsid w:val="006D3589"/>
    <w:rsid w:val="006D63DE"/>
    <w:rsid w:val="006E1849"/>
    <w:rsid w:val="006E2158"/>
    <w:rsid w:val="006E2C7C"/>
    <w:rsid w:val="006E711A"/>
    <w:rsid w:val="006E7942"/>
    <w:rsid w:val="006F196C"/>
    <w:rsid w:val="006F2D4B"/>
    <w:rsid w:val="006F6010"/>
    <w:rsid w:val="00700D65"/>
    <w:rsid w:val="00701D74"/>
    <w:rsid w:val="00701EF2"/>
    <w:rsid w:val="00702633"/>
    <w:rsid w:val="007028C8"/>
    <w:rsid w:val="00704AA1"/>
    <w:rsid w:val="00707079"/>
    <w:rsid w:val="0071181A"/>
    <w:rsid w:val="007121A9"/>
    <w:rsid w:val="007165D8"/>
    <w:rsid w:val="00717185"/>
    <w:rsid w:val="00717EBB"/>
    <w:rsid w:val="00720473"/>
    <w:rsid w:val="007220D5"/>
    <w:rsid w:val="0072303C"/>
    <w:rsid w:val="00724479"/>
    <w:rsid w:val="00724592"/>
    <w:rsid w:val="007246AF"/>
    <w:rsid w:val="0072709B"/>
    <w:rsid w:val="00727752"/>
    <w:rsid w:val="007308D7"/>
    <w:rsid w:val="007322E0"/>
    <w:rsid w:val="00732428"/>
    <w:rsid w:val="0073264C"/>
    <w:rsid w:val="00732FED"/>
    <w:rsid w:val="00733042"/>
    <w:rsid w:val="00733059"/>
    <w:rsid w:val="0073580D"/>
    <w:rsid w:val="00740912"/>
    <w:rsid w:val="00740A51"/>
    <w:rsid w:val="00740F15"/>
    <w:rsid w:val="007474D4"/>
    <w:rsid w:val="00751E6B"/>
    <w:rsid w:val="00752110"/>
    <w:rsid w:val="00752FE6"/>
    <w:rsid w:val="00753ED6"/>
    <w:rsid w:val="00755CD7"/>
    <w:rsid w:val="0075762A"/>
    <w:rsid w:val="0075771A"/>
    <w:rsid w:val="00760058"/>
    <w:rsid w:val="007602B2"/>
    <w:rsid w:val="00761661"/>
    <w:rsid w:val="007618E9"/>
    <w:rsid w:val="0076289E"/>
    <w:rsid w:val="00763F21"/>
    <w:rsid w:val="00764D42"/>
    <w:rsid w:val="007653D9"/>
    <w:rsid w:val="00765965"/>
    <w:rsid w:val="00770110"/>
    <w:rsid w:val="00771002"/>
    <w:rsid w:val="00772B59"/>
    <w:rsid w:val="00775AAB"/>
    <w:rsid w:val="00776FEE"/>
    <w:rsid w:val="00780651"/>
    <w:rsid w:val="00781B56"/>
    <w:rsid w:val="007845AF"/>
    <w:rsid w:val="00784BFA"/>
    <w:rsid w:val="00786B6B"/>
    <w:rsid w:val="00787128"/>
    <w:rsid w:val="007871D8"/>
    <w:rsid w:val="007875D9"/>
    <w:rsid w:val="00787A15"/>
    <w:rsid w:val="00787F76"/>
    <w:rsid w:val="007903EA"/>
    <w:rsid w:val="0079147C"/>
    <w:rsid w:val="0079148A"/>
    <w:rsid w:val="00791B72"/>
    <w:rsid w:val="00792FF4"/>
    <w:rsid w:val="00793AC8"/>
    <w:rsid w:val="00794130"/>
    <w:rsid w:val="00794830"/>
    <w:rsid w:val="00796A06"/>
    <w:rsid w:val="00797F66"/>
    <w:rsid w:val="007A02C6"/>
    <w:rsid w:val="007A286A"/>
    <w:rsid w:val="007A39BD"/>
    <w:rsid w:val="007A4C24"/>
    <w:rsid w:val="007A5DC9"/>
    <w:rsid w:val="007A6DB4"/>
    <w:rsid w:val="007B162E"/>
    <w:rsid w:val="007B1EE4"/>
    <w:rsid w:val="007B3954"/>
    <w:rsid w:val="007B3EF8"/>
    <w:rsid w:val="007B3F98"/>
    <w:rsid w:val="007C1130"/>
    <w:rsid w:val="007C1D74"/>
    <w:rsid w:val="007C2A32"/>
    <w:rsid w:val="007C3516"/>
    <w:rsid w:val="007C425A"/>
    <w:rsid w:val="007C4944"/>
    <w:rsid w:val="007C6776"/>
    <w:rsid w:val="007C7D9F"/>
    <w:rsid w:val="007D063F"/>
    <w:rsid w:val="007D07F2"/>
    <w:rsid w:val="007D2C8F"/>
    <w:rsid w:val="007D383C"/>
    <w:rsid w:val="007D5351"/>
    <w:rsid w:val="007D63CD"/>
    <w:rsid w:val="007D7001"/>
    <w:rsid w:val="007D713E"/>
    <w:rsid w:val="007E13D6"/>
    <w:rsid w:val="007E14F7"/>
    <w:rsid w:val="007E25A0"/>
    <w:rsid w:val="007E44C4"/>
    <w:rsid w:val="007E49EA"/>
    <w:rsid w:val="007E7B93"/>
    <w:rsid w:val="007F4B7A"/>
    <w:rsid w:val="007F5D5E"/>
    <w:rsid w:val="00800141"/>
    <w:rsid w:val="00805432"/>
    <w:rsid w:val="008062F9"/>
    <w:rsid w:val="00806626"/>
    <w:rsid w:val="00806B47"/>
    <w:rsid w:val="00810C84"/>
    <w:rsid w:val="00811000"/>
    <w:rsid w:val="00811E7C"/>
    <w:rsid w:val="00812D4B"/>
    <w:rsid w:val="008130EA"/>
    <w:rsid w:val="008152D0"/>
    <w:rsid w:val="00816DD0"/>
    <w:rsid w:val="008173BC"/>
    <w:rsid w:val="00817F70"/>
    <w:rsid w:val="008200A5"/>
    <w:rsid w:val="00821998"/>
    <w:rsid w:val="0082248B"/>
    <w:rsid w:val="00822678"/>
    <w:rsid w:val="00822E7C"/>
    <w:rsid w:val="00830201"/>
    <w:rsid w:val="00832227"/>
    <w:rsid w:val="00834D16"/>
    <w:rsid w:val="00837871"/>
    <w:rsid w:val="00837F92"/>
    <w:rsid w:val="00840244"/>
    <w:rsid w:val="00840A54"/>
    <w:rsid w:val="008426D7"/>
    <w:rsid w:val="00842778"/>
    <w:rsid w:val="00844082"/>
    <w:rsid w:val="00844D0F"/>
    <w:rsid w:val="00847833"/>
    <w:rsid w:val="0084788B"/>
    <w:rsid w:val="00850442"/>
    <w:rsid w:val="00850FAD"/>
    <w:rsid w:val="00851010"/>
    <w:rsid w:val="00851FA6"/>
    <w:rsid w:val="008528F9"/>
    <w:rsid w:val="00852E55"/>
    <w:rsid w:val="008537C2"/>
    <w:rsid w:val="00857619"/>
    <w:rsid w:val="0086133A"/>
    <w:rsid w:val="008625C9"/>
    <w:rsid w:val="00864D76"/>
    <w:rsid w:val="0086589F"/>
    <w:rsid w:val="00867EB5"/>
    <w:rsid w:val="00872594"/>
    <w:rsid w:val="008770DD"/>
    <w:rsid w:val="00881CD6"/>
    <w:rsid w:val="00882A2F"/>
    <w:rsid w:val="00885694"/>
    <w:rsid w:val="008921A8"/>
    <w:rsid w:val="008952F3"/>
    <w:rsid w:val="008972C1"/>
    <w:rsid w:val="00897579"/>
    <w:rsid w:val="00897FEB"/>
    <w:rsid w:val="008A12E9"/>
    <w:rsid w:val="008A1807"/>
    <w:rsid w:val="008A278E"/>
    <w:rsid w:val="008A3517"/>
    <w:rsid w:val="008A3E28"/>
    <w:rsid w:val="008A4230"/>
    <w:rsid w:val="008A5722"/>
    <w:rsid w:val="008A7187"/>
    <w:rsid w:val="008B04CA"/>
    <w:rsid w:val="008B107C"/>
    <w:rsid w:val="008B1422"/>
    <w:rsid w:val="008B21F9"/>
    <w:rsid w:val="008B6A29"/>
    <w:rsid w:val="008C10EA"/>
    <w:rsid w:val="008C719F"/>
    <w:rsid w:val="008C742A"/>
    <w:rsid w:val="008D336D"/>
    <w:rsid w:val="008D3FD7"/>
    <w:rsid w:val="008D4D07"/>
    <w:rsid w:val="008E1BAF"/>
    <w:rsid w:val="008E25FA"/>
    <w:rsid w:val="008E433B"/>
    <w:rsid w:val="008E7C6F"/>
    <w:rsid w:val="008F181D"/>
    <w:rsid w:val="008F19B5"/>
    <w:rsid w:val="008F1EA4"/>
    <w:rsid w:val="008F1F70"/>
    <w:rsid w:val="008F2EC4"/>
    <w:rsid w:val="008F402D"/>
    <w:rsid w:val="008F4F43"/>
    <w:rsid w:val="008F5AA9"/>
    <w:rsid w:val="008F71B0"/>
    <w:rsid w:val="008F7CF1"/>
    <w:rsid w:val="00901F75"/>
    <w:rsid w:val="009038EC"/>
    <w:rsid w:val="0090495D"/>
    <w:rsid w:val="009065EA"/>
    <w:rsid w:val="009066D7"/>
    <w:rsid w:val="0090744A"/>
    <w:rsid w:val="00907C8B"/>
    <w:rsid w:val="00907E4B"/>
    <w:rsid w:val="00910342"/>
    <w:rsid w:val="009107EF"/>
    <w:rsid w:val="00911630"/>
    <w:rsid w:val="009163DE"/>
    <w:rsid w:val="009176E7"/>
    <w:rsid w:val="009205EF"/>
    <w:rsid w:val="00921C34"/>
    <w:rsid w:val="00922652"/>
    <w:rsid w:val="00923415"/>
    <w:rsid w:val="00924CAD"/>
    <w:rsid w:val="00925333"/>
    <w:rsid w:val="009300D0"/>
    <w:rsid w:val="00933584"/>
    <w:rsid w:val="009404CD"/>
    <w:rsid w:val="00940D2E"/>
    <w:rsid w:val="00940F9F"/>
    <w:rsid w:val="00941A6E"/>
    <w:rsid w:val="0094255F"/>
    <w:rsid w:val="00942575"/>
    <w:rsid w:val="009430CD"/>
    <w:rsid w:val="0094569F"/>
    <w:rsid w:val="00946119"/>
    <w:rsid w:val="009469D0"/>
    <w:rsid w:val="00947BA1"/>
    <w:rsid w:val="00950947"/>
    <w:rsid w:val="00953CED"/>
    <w:rsid w:val="009550A5"/>
    <w:rsid w:val="009558D0"/>
    <w:rsid w:val="00960601"/>
    <w:rsid w:val="009628EB"/>
    <w:rsid w:val="00965D17"/>
    <w:rsid w:val="009674FA"/>
    <w:rsid w:val="0096767E"/>
    <w:rsid w:val="009677A9"/>
    <w:rsid w:val="00967BE9"/>
    <w:rsid w:val="00970B95"/>
    <w:rsid w:val="00975BBD"/>
    <w:rsid w:val="00975E37"/>
    <w:rsid w:val="00976DE9"/>
    <w:rsid w:val="0097703C"/>
    <w:rsid w:val="009819F1"/>
    <w:rsid w:val="00982A09"/>
    <w:rsid w:val="00983D97"/>
    <w:rsid w:val="00983FEF"/>
    <w:rsid w:val="009858A1"/>
    <w:rsid w:val="00986A19"/>
    <w:rsid w:val="00986B6C"/>
    <w:rsid w:val="00987CD2"/>
    <w:rsid w:val="00990CD8"/>
    <w:rsid w:val="00990FED"/>
    <w:rsid w:val="0099152C"/>
    <w:rsid w:val="00991724"/>
    <w:rsid w:val="00994165"/>
    <w:rsid w:val="00996928"/>
    <w:rsid w:val="009971E4"/>
    <w:rsid w:val="009A1FC3"/>
    <w:rsid w:val="009A2BA9"/>
    <w:rsid w:val="009A3302"/>
    <w:rsid w:val="009A5431"/>
    <w:rsid w:val="009A5842"/>
    <w:rsid w:val="009A5B0A"/>
    <w:rsid w:val="009A76E5"/>
    <w:rsid w:val="009A78A5"/>
    <w:rsid w:val="009B2CF2"/>
    <w:rsid w:val="009B3404"/>
    <w:rsid w:val="009B4D36"/>
    <w:rsid w:val="009C020B"/>
    <w:rsid w:val="009C543B"/>
    <w:rsid w:val="009C58DB"/>
    <w:rsid w:val="009C60D8"/>
    <w:rsid w:val="009D0F12"/>
    <w:rsid w:val="009D2E7B"/>
    <w:rsid w:val="009D3AFA"/>
    <w:rsid w:val="009D78E2"/>
    <w:rsid w:val="009D7E6D"/>
    <w:rsid w:val="009E1D89"/>
    <w:rsid w:val="009E1ECA"/>
    <w:rsid w:val="009E31A7"/>
    <w:rsid w:val="009E35B1"/>
    <w:rsid w:val="009E76BF"/>
    <w:rsid w:val="009E7BC8"/>
    <w:rsid w:val="009F0D85"/>
    <w:rsid w:val="009F1DE4"/>
    <w:rsid w:val="009F3661"/>
    <w:rsid w:val="009F373F"/>
    <w:rsid w:val="009F5E94"/>
    <w:rsid w:val="009F5F06"/>
    <w:rsid w:val="009F649C"/>
    <w:rsid w:val="00A02BA7"/>
    <w:rsid w:val="00A04EA3"/>
    <w:rsid w:val="00A0506C"/>
    <w:rsid w:val="00A051CD"/>
    <w:rsid w:val="00A05A6E"/>
    <w:rsid w:val="00A10991"/>
    <w:rsid w:val="00A10EAC"/>
    <w:rsid w:val="00A10FA2"/>
    <w:rsid w:val="00A11239"/>
    <w:rsid w:val="00A11248"/>
    <w:rsid w:val="00A1136D"/>
    <w:rsid w:val="00A12097"/>
    <w:rsid w:val="00A13053"/>
    <w:rsid w:val="00A13CE8"/>
    <w:rsid w:val="00A14299"/>
    <w:rsid w:val="00A14E31"/>
    <w:rsid w:val="00A15A6F"/>
    <w:rsid w:val="00A17562"/>
    <w:rsid w:val="00A1765F"/>
    <w:rsid w:val="00A1777E"/>
    <w:rsid w:val="00A21440"/>
    <w:rsid w:val="00A25E0A"/>
    <w:rsid w:val="00A263A0"/>
    <w:rsid w:val="00A31CAF"/>
    <w:rsid w:val="00A33410"/>
    <w:rsid w:val="00A3407C"/>
    <w:rsid w:val="00A372E2"/>
    <w:rsid w:val="00A428F9"/>
    <w:rsid w:val="00A4308F"/>
    <w:rsid w:val="00A43268"/>
    <w:rsid w:val="00A4665B"/>
    <w:rsid w:val="00A4758D"/>
    <w:rsid w:val="00A476F2"/>
    <w:rsid w:val="00A52F92"/>
    <w:rsid w:val="00A54338"/>
    <w:rsid w:val="00A54A17"/>
    <w:rsid w:val="00A55861"/>
    <w:rsid w:val="00A55B08"/>
    <w:rsid w:val="00A55B38"/>
    <w:rsid w:val="00A56D30"/>
    <w:rsid w:val="00A57349"/>
    <w:rsid w:val="00A57889"/>
    <w:rsid w:val="00A579B1"/>
    <w:rsid w:val="00A61BB7"/>
    <w:rsid w:val="00A63683"/>
    <w:rsid w:val="00A650A4"/>
    <w:rsid w:val="00A72F6F"/>
    <w:rsid w:val="00A73122"/>
    <w:rsid w:val="00A7325A"/>
    <w:rsid w:val="00A735FD"/>
    <w:rsid w:val="00A741CE"/>
    <w:rsid w:val="00A7568C"/>
    <w:rsid w:val="00A779BD"/>
    <w:rsid w:val="00A82D03"/>
    <w:rsid w:val="00A83207"/>
    <w:rsid w:val="00A85941"/>
    <w:rsid w:val="00A86C92"/>
    <w:rsid w:val="00A87C20"/>
    <w:rsid w:val="00A87EAC"/>
    <w:rsid w:val="00A91C62"/>
    <w:rsid w:val="00A93D73"/>
    <w:rsid w:val="00A94CE5"/>
    <w:rsid w:val="00A95B3E"/>
    <w:rsid w:val="00A95BE1"/>
    <w:rsid w:val="00A9622C"/>
    <w:rsid w:val="00AA74A4"/>
    <w:rsid w:val="00AA7DD3"/>
    <w:rsid w:val="00AB0FD7"/>
    <w:rsid w:val="00AB37D2"/>
    <w:rsid w:val="00AB56A1"/>
    <w:rsid w:val="00AB703A"/>
    <w:rsid w:val="00AC088A"/>
    <w:rsid w:val="00AC0E4B"/>
    <w:rsid w:val="00AC1EFC"/>
    <w:rsid w:val="00AC3213"/>
    <w:rsid w:val="00AC4091"/>
    <w:rsid w:val="00AC45D5"/>
    <w:rsid w:val="00AC54F1"/>
    <w:rsid w:val="00AD6A7E"/>
    <w:rsid w:val="00AE256D"/>
    <w:rsid w:val="00AE34B2"/>
    <w:rsid w:val="00AE4A94"/>
    <w:rsid w:val="00AE532E"/>
    <w:rsid w:val="00AE6CD5"/>
    <w:rsid w:val="00AE755F"/>
    <w:rsid w:val="00AE7B35"/>
    <w:rsid w:val="00AE7D76"/>
    <w:rsid w:val="00AF3B0A"/>
    <w:rsid w:val="00AF535B"/>
    <w:rsid w:val="00AF7421"/>
    <w:rsid w:val="00B00D18"/>
    <w:rsid w:val="00B026A0"/>
    <w:rsid w:val="00B027DC"/>
    <w:rsid w:val="00B146A0"/>
    <w:rsid w:val="00B1499B"/>
    <w:rsid w:val="00B15E40"/>
    <w:rsid w:val="00B16C8E"/>
    <w:rsid w:val="00B174C3"/>
    <w:rsid w:val="00B20814"/>
    <w:rsid w:val="00B21B45"/>
    <w:rsid w:val="00B21C57"/>
    <w:rsid w:val="00B22605"/>
    <w:rsid w:val="00B22E48"/>
    <w:rsid w:val="00B23816"/>
    <w:rsid w:val="00B24639"/>
    <w:rsid w:val="00B24D46"/>
    <w:rsid w:val="00B31B93"/>
    <w:rsid w:val="00B33252"/>
    <w:rsid w:val="00B3340E"/>
    <w:rsid w:val="00B36CF1"/>
    <w:rsid w:val="00B37882"/>
    <w:rsid w:val="00B402F5"/>
    <w:rsid w:val="00B407C0"/>
    <w:rsid w:val="00B411F7"/>
    <w:rsid w:val="00B4122D"/>
    <w:rsid w:val="00B43B0A"/>
    <w:rsid w:val="00B447C8"/>
    <w:rsid w:val="00B44E8A"/>
    <w:rsid w:val="00B44F19"/>
    <w:rsid w:val="00B4571E"/>
    <w:rsid w:val="00B47339"/>
    <w:rsid w:val="00B5042F"/>
    <w:rsid w:val="00B5054A"/>
    <w:rsid w:val="00B50AA7"/>
    <w:rsid w:val="00B51457"/>
    <w:rsid w:val="00B51E57"/>
    <w:rsid w:val="00B521FA"/>
    <w:rsid w:val="00B52FD2"/>
    <w:rsid w:val="00B53FF7"/>
    <w:rsid w:val="00B5512A"/>
    <w:rsid w:val="00B61525"/>
    <w:rsid w:val="00B63BF7"/>
    <w:rsid w:val="00B645C5"/>
    <w:rsid w:val="00B65CE7"/>
    <w:rsid w:val="00B6634B"/>
    <w:rsid w:val="00B66F0A"/>
    <w:rsid w:val="00B677B1"/>
    <w:rsid w:val="00B700D5"/>
    <w:rsid w:val="00B722E3"/>
    <w:rsid w:val="00B758DB"/>
    <w:rsid w:val="00B80375"/>
    <w:rsid w:val="00B82145"/>
    <w:rsid w:val="00B82203"/>
    <w:rsid w:val="00B84406"/>
    <w:rsid w:val="00B876FC"/>
    <w:rsid w:val="00B8788E"/>
    <w:rsid w:val="00B9045F"/>
    <w:rsid w:val="00B92044"/>
    <w:rsid w:val="00B928F5"/>
    <w:rsid w:val="00B92BD7"/>
    <w:rsid w:val="00B92F2E"/>
    <w:rsid w:val="00B92F6C"/>
    <w:rsid w:val="00B93250"/>
    <w:rsid w:val="00B93745"/>
    <w:rsid w:val="00B96820"/>
    <w:rsid w:val="00B96A08"/>
    <w:rsid w:val="00B96C66"/>
    <w:rsid w:val="00BA2330"/>
    <w:rsid w:val="00BA3699"/>
    <w:rsid w:val="00BA3AC7"/>
    <w:rsid w:val="00BA5474"/>
    <w:rsid w:val="00BA79D2"/>
    <w:rsid w:val="00BB0F35"/>
    <w:rsid w:val="00BB0F75"/>
    <w:rsid w:val="00BB3156"/>
    <w:rsid w:val="00BB4A90"/>
    <w:rsid w:val="00BB60EE"/>
    <w:rsid w:val="00BB6181"/>
    <w:rsid w:val="00BB7226"/>
    <w:rsid w:val="00BC0125"/>
    <w:rsid w:val="00BC2DF8"/>
    <w:rsid w:val="00BC30F2"/>
    <w:rsid w:val="00BC4A75"/>
    <w:rsid w:val="00BC6A7C"/>
    <w:rsid w:val="00BC732C"/>
    <w:rsid w:val="00BE0879"/>
    <w:rsid w:val="00BE2370"/>
    <w:rsid w:val="00BE2E4A"/>
    <w:rsid w:val="00BE365E"/>
    <w:rsid w:val="00BE4D1B"/>
    <w:rsid w:val="00BF1610"/>
    <w:rsid w:val="00BF2A16"/>
    <w:rsid w:val="00BF5FDF"/>
    <w:rsid w:val="00BF6BE3"/>
    <w:rsid w:val="00C00210"/>
    <w:rsid w:val="00C012A9"/>
    <w:rsid w:val="00C05FE4"/>
    <w:rsid w:val="00C07DBA"/>
    <w:rsid w:val="00C1120E"/>
    <w:rsid w:val="00C1347E"/>
    <w:rsid w:val="00C152C4"/>
    <w:rsid w:val="00C179E7"/>
    <w:rsid w:val="00C216A0"/>
    <w:rsid w:val="00C24A6E"/>
    <w:rsid w:val="00C259A1"/>
    <w:rsid w:val="00C259A4"/>
    <w:rsid w:val="00C278A9"/>
    <w:rsid w:val="00C328A5"/>
    <w:rsid w:val="00C34354"/>
    <w:rsid w:val="00C356C2"/>
    <w:rsid w:val="00C37BA2"/>
    <w:rsid w:val="00C42D2E"/>
    <w:rsid w:val="00C4331F"/>
    <w:rsid w:val="00C43F7E"/>
    <w:rsid w:val="00C50330"/>
    <w:rsid w:val="00C5287B"/>
    <w:rsid w:val="00C53A0D"/>
    <w:rsid w:val="00C53CF2"/>
    <w:rsid w:val="00C548CB"/>
    <w:rsid w:val="00C572FE"/>
    <w:rsid w:val="00C57D8E"/>
    <w:rsid w:val="00C60F3E"/>
    <w:rsid w:val="00C63391"/>
    <w:rsid w:val="00C63927"/>
    <w:rsid w:val="00C63C33"/>
    <w:rsid w:val="00C644FA"/>
    <w:rsid w:val="00C670B4"/>
    <w:rsid w:val="00C7163D"/>
    <w:rsid w:val="00C755A5"/>
    <w:rsid w:val="00C77315"/>
    <w:rsid w:val="00C8167B"/>
    <w:rsid w:val="00C81848"/>
    <w:rsid w:val="00C843BB"/>
    <w:rsid w:val="00C87247"/>
    <w:rsid w:val="00C905CE"/>
    <w:rsid w:val="00C91286"/>
    <w:rsid w:val="00C926BA"/>
    <w:rsid w:val="00C932AE"/>
    <w:rsid w:val="00C957D1"/>
    <w:rsid w:val="00CA20CE"/>
    <w:rsid w:val="00CA33F5"/>
    <w:rsid w:val="00CA41E4"/>
    <w:rsid w:val="00CA4944"/>
    <w:rsid w:val="00CA4DBD"/>
    <w:rsid w:val="00CA58DC"/>
    <w:rsid w:val="00CB2B92"/>
    <w:rsid w:val="00CB4181"/>
    <w:rsid w:val="00CB76D0"/>
    <w:rsid w:val="00CC0205"/>
    <w:rsid w:val="00CC1086"/>
    <w:rsid w:val="00CC1D2E"/>
    <w:rsid w:val="00CC32D9"/>
    <w:rsid w:val="00CC3982"/>
    <w:rsid w:val="00CC42F5"/>
    <w:rsid w:val="00CD2033"/>
    <w:rsid w:val="00CD42FF"/>
    <w:rsid w:val="00CD69CB"/>
    <w:rsid w:val="00CD6B43"/>
    <w:rsid w:val="00CD7F10"/>
    <w:rsid w:val="00CE3B59"/>
    <w:rsid w:val="00CE5FBA"/>
    <w:rsid w:val="00CE74EB"/>
    <w:rsid w:val="00CE77E9"/>
    <w:rsid w:val="00CF00A4"/>
    <w:rsid w:val="00CF1892"/>
    <w:rsid w:val="00CF3F3B"/>
    <w:rsid w:val="00CF474F"/>
    <w:rsid w:val="00CF51A1"/>
    <w:rsid w:val="00D00148"/>
    <w:rsid w:val="00D0032D"/>
    <w:rsid w:val="00D00D66"/>
    <w:rsid w:val="00D0112C"/>
    <w:rsid w:val="00D02B14"/>
    <w:rsid w:val="00D02E52"/>
    <w:rsid w:val="00D040AB"/>
    <w:rsid w:val="00D04F3C"/>
    <w:rsid w:val="00D06879"/>
    <w:rsid w:val="00D075D6"/>
    <w:rsid w:val="00D12825"/>
    <w:rsid w:val="00D12BB0"/>
    <w:rsid w:val="00D134A1"/>
    <w:rsid w:val="00D13710"/>
    <w:rsid w:val="00D1394B"/>
    <w:rsid w:val="00D1462F"/>
    <w:rsid w:val="00D14E0F"/>
    <w:rsid w:val="00D23854"/>
    <w:rsid w:val="00D25F59"/>
    <w:rsid w:val="00D2787E"/>
    <w:rsid w:val="00D30BBD"/>
    <w:rsid w:val="00D31553"/>
    <w:rsid w:val="00D31659"/>
    <w:rsid w:val="00D31D31"/>
    <w:rsid w:val="00D338D2"/>
    <w:rsid w:val="00D34469"/>
    <w:rsid w:val="00D34553"/>
    <w:rsid w:val="00D35439"/>
    <w:rsid w:val="00D35B3F"/>
    <w:rsid w:val="00D35DEE"/>
    <w:rsid w:val="00D37D68"/>
    <w:rsid w:val="00D4112C"/>
    <w:rsid w:val="00D429E0"/>
    <w:rsid w:val="00D457A8"/>
    <w:rsid w:val="00D45A75"/>
    <w:rsid w:val="00D4681F"/>
    <w:rsid w:val="00D4791F"/>
    <w:rsid w:val="00D4797C"/>
    <w:rsid w:val="00D47E6B"/>
    <w:rsid w:val="00D547D1"/>
    <w:rsid w:val="00D61E82"/>
    <w:rsid w:val="00D64E4C"/>
    <w:rsid w:val="00D64F25"/>
    <w:rsid w:val="00D65028"/>
    <w:rsid w:val="00D667E5"/>
    <w:rsid w:val="00D6684B"/>
    <w:rsid w:val="00D67D73"/>
    <w:rsid w:val="00D725DC"/>
    <w:rsid w:val="00D731B3"/>
    <w:rsid w:val="00D76DA7"/>
    <w:rsid w:val="00D77032"/>
    <w:rsid w:val="00D80A82"/>
    <w:rsid w:val="00D8178C"/>
    <w:rsid w:val="00D8204E"/>
    <w:rsid w:val="00D826D8"/>
    <w:rsid w:val="00D82C8B"/>
    <w:rsid w:val="00D85FE7"/>
    <w:rsid w:val="00D875A1"/>
    <w:rsid w:val="00D87D5E"/>
    <w:rsid w:val="00D87E8D"/>
    <w:rsid w:val="00D90FB8"/>
    <w:rsid w:val="00D919B0"/>
    <w:rsid w:val="00D94F5D"/>
    <w:rsid w:val="00D95BC9"/>
    <w:rsid w:val="00D9608D"/>
    <w:rsid w:val="00D97D9F"/>
    <w:rsid w:val="00DA00C7"/>
    <w:rsid w:val="00DA26FE"/>
    <w:rsid w:val="00DA3EDD"/>
    <w:rsid w:val="00DB0F02"/>
    <w:rsid w:val="00DB1360"/>
    <w:rsid w:val="00DC11AD"/>
    <w:rsid w:val="00DC4BC4"/>
    <w:rsid w:val="00DD00D4"/>
    <w:rsid w:val="00DD0345"/>
    <w:rsid w:val="00DD117B"/>
    <w:rsid w:val="00DD414B"/>
    <w:rsid w:val="00DD4D33"/>
    <w:rsid w:val="00DD5735"/>
    <w:rsid w:val="00DD5B7F"/>
    <w:rsid w:val="00DD6418"/>
    <w:rsid w:val="00DD6843"/>
    <w:rsid w:val="00DD6C31"/>
    <w:rsid w:val="00DD7491"/>
    <w:rsid w:val="00DE07F6"/>
    <w:rsid w:val="00DE4B2A"/>
    <w:rsid w:val="00DE6208"/>
    <w:rsid w:val="00DE790A"/>
    <w:rsid w:val="00DF17DD"/>
    <w:rsid w:val="00DF1E35"/>
    <w:rsid w:val="00DF23EC"/>
    <w:rsid w:val="00DF2AF5"/>
    <w:rsid w:val="00DF393D"/>
    <w:rsid w:val="00DF433A"/>
    <w:rsid w:val="00DF5F38"/>
    <w:rsid w:val="00DF636C"/>
    <w:rsid w:val="00E00EF6"/>
    <w:rsid w:val="00E046D2"/>
    <w:rsid w:val="00E056E0"/>
    <w:rsid w:val="00E0632C"/>
    <w:rsid w:val="00E0738D"/>
    <w:rsid w:val="00E07D34"/>
    <w:rsid w:val="00E104EF"/>
    <w:rsid w:val="00E110BC"/>
    <w:rsid w:val="00E12457"/>
    <w:rsid w:val="00E13A6A"/>
    <w:rsid w:val="00E23547"/>
    <w:rsid w:val="00E24616"/>
    <w:rsid w:val="00E262BB"/>
    <w:rsid w:val="00E311D2"/>
    <w:rsid w:val="00E31C5D"/>
    <w:rsid w:val="00E32DB8"/>
    <w:rsid w:val="00E33DA6"/>
    <w:rsid w:val="00E369D1"/>
    <w:rsid w:val="00E370F2"/>
    <w:rsid w:val="00E40EC2"/>
    <w:rsid w:val="00E4356F"/>
    <w:rsid w:val="00E44BC4"/>
    <w:rsid w:val="00E504A6"/>
    <w:rsid w:val="00E508C6"/>
    <w:rsid w:val="00E50A79"/>
    <w:rsid w:val="00E54641"/>
    <w:rsid w:val="00E601BC"/>
    <w:rsid w:val="00E60381"/>
    <w:rsid w:val="00E606BD"/>
    <w:rsid w:val="00E63542"/>
    <w:rsid w:val="00E64487"/>
    <w:rsid w:val="00E64764"/>
    <w:rsid w:val="00E66E7B"/>
    <w:rsid w:val="00E7035C"/>
    <w:rsid w:val="00E7181A"/>
    <w:rsid w:val="00E71E7F"/>
    <w:rsid w:val="00E72E09"/>
    <w:rsid w:val="00E77100"/>
    <w:rsid w:val="00E77665"/>
    <w:rsid w:val="00E776B3"/>
    <w:rsid w:val="00E8188C"/>
    <w:rsid w:val="00E820FA"/>
    <w:rsid w:val="00E83592"/>
    <w:rsid w:val="00E85A46"/>
    <w:rsid w:val="00E86257"/>
    <w:rsid w:val="00E90B1B"/>
    <w:rsid w:val="00E93171"/>
    <w:rsid w:val="00E93863"/>
    <w:rsid w:val="00E93D46"/>
    <w:rsid w:val="00E95CCA"/>
    <w:rsid w:val="00E96440"/>
    <w:rsid w:val="00E9765D"/>
    <w:rsid w:val="00EA3013"/>
    <w:rsid w:val="00EA3162"/>
    <w:rsid w:val="00EA342A"/>
    <w:rsid w:val="00EA3834"/>
    <w:rsid w:val="00EA47F0"/>
    <w:rsid w:val="00EA5256"/>
    <w:rsid w:val="00EA5A5B"/>
    <w:rsid w:val="00EA75ED"/>
    <w:rsid w:val="00EA79AF"/>
    <w:rsid w:val="00EB1784"/>
    <w:rsid w:val="00EB32AD"/>
    <w:rsid w:val="00EB3C1D"/>
    <w:rsid w:val="00EB7802"/>
    <w:rsid w:val="00EC1C18"/>
    <w:rsid w:val="00EC347D"/>
    <w:rsid w:val="00EC3974"/>
    <w:rsid w:val="00EC642D"/>
    <w:rsid w:val="00ED22AC"/>
    <w:rsid w:val="00ED4C58"/>
    <w:rsid w:val="00ED5440"/>
    <w:rsid w:val="00ED7FC2"/>
    <w:rsid w:val="00EE020E"/>
    <w:rsid w:val="00EE2072"/>
    <w:rsid w:val="00EE256A"/>
    <w:rsid w:val="00EE258D"/>
    <w:rsid w:val="00EE28A9"/>
    <w:rsid w:val="00EE2EDA"/>
    <w:rsid w:val="00EE30EC"/>
    <w:rsid w:val="00EE4C90"/>
    <w:rsid w:val="00EE6397"/>
    <w:rsid w:val="00EF015A"/>
    <w:rsid w:val="00EF0513"/>
    <w:rsid w:val="00EF41A0"/>
    <w:rsid w:val="00EF73B8"/>
    <w:rsid w:val="00F00320"/>
    <w:rsid w:val="00F0334F"/>
    <w:rsid w:val="00F05734"/>
    <w:rsid w:val="00F059B7"/>
    <w:rsid w:val="00F06296"/>
    <w:rsid w:val="00F06DDE"/>
    <w:rsid w:val="00F07616"/>
    <w:rsid w:val="00F10CE7"/>
    <w:rsid w:val="00F11318"/>
    <w:rsid w:val="00F11B14"/>
    <w:rsid w:val="00F129BC"/>
    <w:rsid w:val="00F132E9"/>
    <w:rsid w:val="00F13C2B"/>
    <w:rsid w:val="00F142F6"/>
    <w:rsid w:val="00F17FB2"/>
    <w:rsid w:val="00F260F7"/>
    <w:rsid w:val="00F26E25"/>
    <w:rsid w:val="00F312E3"/>
    <w:rsid w:val="00F32262"/>
    <w:rsid w:val="00F33A73"/>
    <w:rsid w:val="00F35B76"/>
    <w:rsid w:val="00F36225"/>
    <w:rsid w:val="00F44134"/>
    <w:rsid w:val="00F525CE"/>
    <w:rsid w:val="00F526ED"/>
    <w:rsid w:val="00F53241"/>
    <w:rsid w:val="00F55D25"/>
    <w:rsid w:val="00F5668C"/>
    <w:rsid w:val="00F62983"/>
    <w:rsid w:val="00F63029"/>
    <w:rsid w:val="00F65041"/>
    <w:rsid w:val="00F66BD5"/>
    <w:rsid w:val="00F6785B"/>
    <w:rsid w:val="00F7069D"/>
    <w:rsid w:val="00F7171C"/>
    <w:rsid w:val="00F71B88"/>
    <w:rsid w:val="00F753A7"/>
    <w:rsid w:val="00F7547D"/>
    <w:rsid w:val="00F76972"/>
    <w:rsid w:val="00F77328"/>
    <w:rsid w:val="00F8010C"/>
    <w:rsid w:val="00F81045"/>
    <w:rsid w:val="00F81636"/>
    <w:rsid w:val="00F83307"/>
    <w:rsid w:val="00F848D5"/>
    <w:rsid w:val="00F86AA3"/>
    <w:rsid w:val="00F91A81"/>
    <w:rsid w:val="00F94883"/>
    <w:rsid w:val="00F95E95"/>
    <w:rsid w:val="00FA347D"/>
    <w:rsid w:val="00FA50F5"/>
    <w:rsid w:val="00FA7C5D"/>
    <w:rsid w:val="00FB4548"/>
    <w:rsid w:val="00FB571B"/>
    <w:rsid w:val="00FB66C2"/>
    <w:rsid w:val="00FC111C"/>
    <w:rsid w:val="00FC174D"/>
    <w:rsid w:val="00FC32BD"/>
    <w:rsid w:val="00FC50E0"/>
    <w:rsid w:val="00FC7EE9"/>
    <w:rsid w:val="00FD3588"/>
    <w:rsid w:val="00FD403D"/>
    <w:rsid w:val="00FD446D"/>
    <w:rsid w:val="00FD4BA3"/>
    <w:rsid w:val="00FD6E16"/>
    <w:rsid w:val="00FE2F27"/>
    <w:rsid w:val="00FE4FFE"/>
    <w:rsid w:val="00FE5DB7"/>
    <w:rsid w:val="00FE6875"/>
    <w:rsid w:val="00FE76E3"/>
    <w:rsid w:val="00FF0805"/>
    <w:rsid w:val="00FF1E0C"/>
    <w:rsid w:val="00FF1F01"/>
    <w:rsid w:val="00FF2711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9B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17285E"/>
    <w:pPr>
      <w:keepNext/>
      <w:numPr>
        <w:numId w:val="1"/>
      </w:numPr>
      <w:ind w:left="0"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locked/>
    <w:rsid w:val="00AA74A4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aliases w:val="Знак"/>
    <w:basedOn w:val="a"/>
    <w:next w:val="a"/>
    <w:link w:val="31"/>
    <w:qFormat/>
    <w:locked/>
    <w:rsid w:val="00755C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17285E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285E"/>
    <w:rPr>
      <w:sz w:val="28"/>
      <w:szCs w:val="24"/>
      <w:lang w:eastAsia="ar-SA"/>
    </w:rPr>
  </w:style>
  <w:style w:type="character" w:customStyle="1" w:styleId="31">
    <w:name w:val="Заголовок 3 Знак1"/>
    <w:aliases w:val="Знак Знак"/>
    <w:link w:val="3"/>
    <w:locked/>
    <w:rsid w:val="0017285E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rsid w:val="0017285E"/>
    <w:rPr>
      <w:rFonts w:ascii="Arial" w:hAnsi="Arial"/>
      <w:sz w:val="28"/>
      <w:lang w:eastAsia="ar-SA"/>
    </w:rPr>
  </w:style>
  <w:style w:type="paragraph" w:customStyle="1" w:styleId="11">
    <w:name w:val="Знак1 Знак Знак Знак Знак Знак Знак Знак Знак Знак"/>
    <w:basedOn w:val="a"/>
    <w:rsid w:val="007F5D5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A3ED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636E71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2B7E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title">
    <w:name w:val="section_title"/>
    <w:basedOn w:val="a0"/>
    <w:rsid w:val="00CA20CE"/>
  </w:style>
  <w:style w:type="paragraph" w:styleId="a5">
    <w:name w:val="footer"/>
    <w:basedOn w:val="a"/>
    <w:rsid w:val="009C60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C60D8"/>
  </w:style>
  <w:style w:type="paragraph" w:customStyle="1" w:styleId="ConsTitle">
    <w:name w:val="ConsTitle"/>
    <w:rsid w:val="00DA3E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rsid w:val="00DA3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F6504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7F5D5E"/>
    <w:pPr>
      <w:jc w:val="center"/>
    </w:pPr>
    <w:rPr>
      <w:sz w:val="28"/>
      <w:lang w:val="x-none" w:eastAsia="x-none"/>
    </w:rPr>
  </w:style>
  <w:style w:type="character" w:customStyle="1" w:styleId="aa">
    <w:name w:val="Основной текст Знак"/>
    <w:link w:val="a9"/>
    <w:semiHidden/>
    <w:rsid w:val="007F5D5E"/>
    <w:rPr>
      <w:sz w:val="28"/>
      <w:szCs w:val="24"/>
      <w:lang w:val="x-none" w:eastAsia="x-none" w:bidi="ar-SA"/>
    </w:rPr>
  </w:style>
  <w:style w:type="paragraph" w:customStyle="1" w:styleId="12">
    <w:name w:val="марк список 1"/>
    <w:basedOn w:val="a"/>
    <w:rsid w:val="00727752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a"/>
    <w:rsid w:val="00AA74A4"/>
    <w:pPr>
      <w:tabs>
        <w:tab w:val="left" w:pos="360"/>
      </w:tabs>
      <w:spacing w:before="120" w:after="120"/>
      <w:jc w:val="both"/>
    </w:pPr>
    <w:rPr>
      <w:szCs w:val="20"/>
    </w:rPr>
  </w:style>
  <w:style w:type="paragraph" w:styleId="ab">
    <w:name w:val="Body Text Indent"/>
    <w:basedOn w:val="a"/>
    <w:link w:val="ac"/>
    <w:rsid w:val="00AA74A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rsid w:val="0017285E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200A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4">
    <w:name w:val="Знак Знак Знак1 Знак"/>
    <w:basedOn w:val="a"/>
    <w:rsid w:val="00342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rsid w:val="00B00D18"/>
    <w:rPr>
      <w:rFonts w:ascii="Courier New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7B16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7B162E"/>
    <w:pPr>
      <w:spacing w:before="100" w:beforeAutospacing="1" w:after="100" w:afterAutospacing="1"/>
    </w:pPr>
    <w:rPr>
      <w:lang w:eastAsia="ru-RU"/>
    </w:rPr>
  </w:style>
  <w:style w:type="paragraph" w:customStyle="1" w:styleId="ae">
    <w:name w:val="Содержимое таблицы"/>
    <w:basedOn w:val="a"/>
    <w:rsid w:val="00755CD7"/>
    <w:pPr>
      <w:widowControl w:val="0"/>
      <w:suppressLineNumbers/>
      <w:suppressAutoHyphens/>
    </w:pPr>
    <w:rPr>
      <w:rFonts w:eastAsia="DejaVu Sans" w:cs="Lohit Hindi"/>
      <w:kern w:val="1"/>
      <w:lang w:eastAsia="zh-CN" w:bidi="hi-IN"/>
    </w:rPr>
  </w:style>
  <w:style w:type="paragraph" w:styleId="af">
    <w:name w:val="Balloon Text"/>
    <w:basedOn w:val="a"/>
    <w:link w:val="af0"/>
    <w:rsid w:val="003A518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3A5180"/>
    <w:rPr>
      <w:rFonts w:ascii="Segoe UI" w:hAnsi="Segoe UI" w:cs="Segoe UI"/>
      <w:sz w:val="18"/>
      <w:szCs w:val="18"/>
      <w:lang w:eastAsia="ar-SA"/>
    </w:rPr>
  </w:style>
  <w:style w:type="character" w:customStyle="1" w:styleId="WW8Num1z0">
    <w:name w:val="WW8Num1z0"/>
    <w:rsid w:val="0017285E"/>
    <w:rPr>
      <w:rFonts w:ascii="Wingdings" w:hAnsi="Wingdings"/>
    </w:rPr>
  </w:style>
  <w:style w:type="character" w:customStyle="1" w:styleId="WW8Num1z1">
    <w:name w:val="WW8Num1z1"/>
    <w:rsid w:val="0017285E"/>
    <w:rPr>
      <w:rFonts w:ascii="Courier New" w:hAnsi="Courier New" w:cs="Courier New"/>
    </w:rPr>
  </w:style>
  <w:style w:type="character" w:customStyle="1" w:styleId="WW8Num1z3">
    <w:name w:val="WW8Num1z3"/>
    <w:rsid w:val="0017285E"/>
    <w:rPr>
      <w:rFonts w:ascii="Symbol" w:hAnsi="Symbol"/>
    </w:rPr>
  </w:style>
  <w:style w:type="character" w:customStyle="1" w:styleId="WW8Num2z0">
    <w:name w:val="WW8Num2z0"/>
    <w:rsid w:val="0017285E"/>
    <w:rPr>
      <w:rFonts w:ascii="Wingdings" w:hAnsi="Wingdings"/>
    </w:rPr>
  </w:style>
  <w:style w:type="character" w:customStyle="1" w:styleId="WW8Num2z1">
    <w:name w:val="WW8Num2z1"/>
    <w:rsid w:val="0017285E"/>
    <w:rPr>
      <w:rFonts w:ascii="Courier New" w:hAnsi="Courier New" w:cs="Courier New"/>
    </w:rPr>
  </w:style>
  <w:style w:type="character" w:customStyle="1" w:styleId="WW8Num2z3">
    <w:name w:val="WW8Num2z3"/>
    <w:rsid w:val="0017285E"/>
    <w:rPr>
      <w:rFonts w:ascii="Symbol" w:hAnsi="Symbol"/>
    </w:rPr>
  </w:style>
  <w:style w:type="character" w:customStyle="1" w:styleId="WW8Num4z0">
    <w:name w:val="WW8Num4z0"/>
    <w:rsid w:val="0017285E"/>
    <w:rPr>
      <w:rFonts w:ascii="Wingdings" w:hAnsi="Wingdings"/>
    </w:rPr>
  </w:style>
  <w:style w:type="character" w:customStyle="1" w:styleId="WW8Num4z1">
    <w:name w:val="WW8Num4z1"/>
    <w:rsid w:val="0017285E"/>
    <w:rPr>
      <w:rFonts w:ascii="Courier New" w:hAnsi="Courier New" w:cs="Courier New"/>
    </w:rPr>
  </w:style>
  <w:style w:type="character" w:customStyle="1" w:styleId="WW8Num4z3">
    <w:name w:val="WW8Num4z3"/>
    <w:rsid w:val="0017285E"/>
    <w:rPr>
      <w:rFonts w:ascii="Symbol" w:hAnsi="Symbol"/>
    </w:rPr>
  </w:style>
  <w:style w:type="character" w:customStyle="1" w:styleId="WW8Num5z0">
    <w:name w:val="WW8Num5z0"/>
    <w:rsid w:val="0017285E"/>
    <w:rPr>
      <w:rFonts w:ascii="Wingdings" w:hAnsi="Wingdings"/>
    </w:rPr>
  </w:style>
  <w:style w:type="character" w:customStyle="1" w:styleId="WW8Num5z1">
    <w:name w:val="WW8Num5z1"/>
    <w:rsid w:val="0017285E"/>
    <w:rPr>
      <w:rFonts w:ascii="Courier New" w:hAnsi="Courier New" w:cs="Courier New"/>
    </w:rPr>
  </w:style>
  <w:style w:type="character" w:customStyle="1" w:styleId="WW8Num5z3">
    <w:name w:val="WW8Num5z3"/>
    <w:rsid w:val="0017285E"/>
    <w:rPr>
      <w:rFonts w:ascii="Symbol" w:hAnsi="Symbol"/>
    </w:rPr>
  </w:style>
  <w:style w:type="character" w:customStyle="1" w:styleId="WW8Num6z0">
    <w:name w:val="WW8Num6z0"/>
    <w:rsid w:val="0017285E"/>
    <w:rPr>
      <w:rFonts w:ascii="Wingdings" w:hAnsi="Wingdings"/>
    </w:rPr>
  </w:style>
  <w:style w:type="character" w:customStyle="1" w:styleId="WW8Num6z1">
    <w:name w:val="WW8Num6z1"/>
    <w:rsid w:val="0017285E"/>
    <w:rPr>
      <w:rFonts w:ascii="Courier New" w:hAnsi="Courier New" w:cs="Courier New"/>
    </w:rPr>
  </w:style>
  <w:style w:type="character" w:customStyle="1" w:styleId="WW8Num6z3">
    <w:name w:val="WW8Num6z3"/>
    <w:rsid w:val="0017285E"/>
    <w:rPr>
      <w:rFonts w:ascii="Symbol" w:hAnsi="Symbol"/>
    </w:rPr>
  </w:style>
  <w:style w:type="character" w:customStyle="1" w:styleId="WW8Num7z0">
    <w:name w:val="WW8Num7z0"/>
    <w:rsid w:val="0017285E"/>
    <w:rPr>
      <w:rFonts w:ascii="Wingdings" w:hAnsi="Wingdings"/>
    </w:rPr>
  </w:style>
  <w:style w:type="character" w:customStyle="1" w:styleId="WW8Num7z1">
    <w:name w:val="WW8Num7z1"/>
    <w:rsid w:val="0017285E"/>
    <w:rPr>
      <w:rFonts w:ascii="Courier New" w:hAnsi="Courier New" w:cs="Courier New"/>
    </w:rPr>
  </w:style>
  <w:style w:type="character" w:customStyle="1" w:styleId="WW8Num7z3">
    <w:name w:val="WW8Num7z3"/>
    <w:rsid w:val="0017285E"/>
    <w:rPr>
      <w:rFonts w:ascii="Symbol" w:hAnsi="Symbol"/>
    </w:rPr>
  </w:style>
  <w:style w:type="character" w:customStyle="1" w:styleId="WW8Num8z0">
    <w:name w:val="WW8Num8z0"/>
    <w:rsid w:val="0017285E"/>
    <w:rPr>
      <w:rFonts w:ascii="Wingdings" w:hAnsi="Wingdings"/>
    </w:rPr>
  </w:style>
  <w:style w:type="character" w:customStyle="1" w:styleId="WW8Num8z1">
    <w:name w:val="WW8Num8z1"/>
    <w:rsid w:val="0017285E"/>
    <w:rPr>
      <w:rFonts w:ascii="Courier New" w:hAnsi="Courier New" w:cs="Courier New"/>
    </w:rPr>
  </w:style>
  <w:style w:type="character" w:customStyle="1" w:styleId="WW8Num8z3">
    <w:name w:val="WW8Num8z3"/>
    <w:rsid w:val="0017285E"/>
    <w:rPr>
      <w:rFonts w:ascii="Symbol" w:hAnsi="Symbol"/>
    </w:rPr>
  </w:style>
  <w:style w:type="character" w:customStyle="1" w:styleId="WW8Num9z0">
    <w:name w:val="WW8Num9z0"/>
    <w:rsid w:val="0017285E"/>
    <w:rPr>
      <w:rFonts w:ascii="Wingdings" w:hAnsi="Wingdings"/>
    </w:rPr>
  </w:style>
  <w:style w:type="character" w:customStyle="1" w:styleId="WW8Num9z1">
    <w:name w:val="WW8Num9z1"/>
    <w:rsid w:val="0017285E"/>
    <w:rPr>
      <w:rFonts w:ascii="Courier New" w:hAnsi="Courier New" w:cs="Courier New"/>
    </w:rPr>
  </w:style>
  <w:style w:type="character" w:customStyle="1" w:styleId="WW8Num9z3">
    <w:name w:val="WW8Num9z3"/>
    <w:rsid w:val="0017285E"/>
    <w:rPr>
      <w:rFonts w:ascii="Symbol" w:hAnsi="Symbol"/>
    </w:rPr>
  </w:style>
  <w:style w:type="character" w:customStyle="1" w:styleId="WW8Num10z0">
    <w:name w:val="WW8Num10z0"/>
    <w:rsid w:val="0017285E"/>
    <w:rPr>
      <w:rFonts w:ascii="Wingdings" w:hAnsi="Wingdings"/>
    </w:rPr>
  </w:style>
  <w:style w:type="character" w:customStyle="1" w:styleId="WW8Num10z1">
    <w:name w:val="WW8Num10z1"/>
    <w:rsid w:val="0017285E"/>
    <w:rPr>
      <w:rFonts w:ascii="Courier New" w:hAnsi="Courier New" w:cs="Courier New"/>
    </w:rPr>
  </w:style>
  <w:style w:type="character" w:customStyle="1" w:styleId="WW8Num10z3">
    <w:name w:val="WW8Num10z3"/>
    <w:rsid w:val="0017285E"/>
    <w:rPr>
      <w:rFonts w:ascii="Symbol" w:hAnsi="Symbol"/>
    </w:rPr>
  </w:style>
  <w:style w:type="character" w:customStyle="1" w:styleId="WW8Num11z0">
    <w:name w:val="WW8Num11z0"/>
    <w:rsid w:val="0017285E"/>
    <w:rPr>
      <w:rFonts w:ascii="Wingdings" w:hAnsi="Wingdings"/>
    </w:rPr>
  </w:style>
  <w:style w:type="character" w:customStyle="1" w:styleId="WW8Num11z1">
    <w:name w:val="WW8Num11z1"/>
    <w:rsid w:val="0017285E"/>
    <w:rPr>
      <w:rFonts w:ascii="Courier New" w:hAnsi="Courier New" w:cs="Courier New"/>
    </w:rPr>
  </w:style>
  <w:style w:type="character" w:customStyle="1" w:styleId="WW8Num11z3">
    <w:name w:val="WW8Num11z3"/>
    <w:rsid w:val="0017285E"/>
    <w:rPr>
      <w:rFonts w:ascii="Symbol" w:hAnsi="Symbol"/>
    </w:rPr>
  </w:style>
  <w:style w:type="character" w:customStyle="1" w:styleId="WW8Num12z0">
    <w:name w:val="WW8Num12z0"/>
    <w:rsid w:val="0017285E"/>
    <w:rPr>
      <w:rFonts w:ascii="Wingdings" w:hAnsi="Wingdings"/>
    </w:rPr>
  </w:style>
  <w:style w:type="character" w:customStyle="1" w:styleId="WW8Num12z1">
    <w:name w:val="WW8Num12z1"/>
    <w:rsid w:val="0017285E"/>
    <w:rPr>
      <w:rFonts w:ascii="Courier New" w:hAnsi="Courier New" w:cs="Courier New"/>
    </w:rPr>
  </w:style>
  <w:style w:type="character" w:customStyle="1" w:styleId="WW8Num12z3">
    <w:name w:val="WW8Num12z3"/>
    <w:rsid w:val="0017285E"/>
    <w:rPr>
      <w:rFonts w:ascii="Symbol" w:hAnsi="Symbol"/>
    </w:rPr>
  </w:style>
  <w:style w:type="character" w:customStyle="1" w:styleId="WW8Num13z0">
    <w:name w:val="WW8Num13z0"/>
    <w:rsid w:val="0017285E"/>
    <w:rPr>
      <w:rFonts w:ascii="Wingdings" w:hAnsi="Wingdings"/>
    </w:rPr>
  </w:style>
  <w:style w:type="character" w:customStyle="1" w:styleId="WW8Num13z1">
    <w:name w:val="WW8Num13z1"/>
    <w:rsid w:val="0017285E"/>
    <w:rPr>
      <w:rFonts w:ascii="Courier New" w:hAnsi="Courier New" w:cs="Courier New"/>
    </w:rPr>
  </w:style>
  <w:style w:type="character" w:customStyle="1" w:styleId="WW8Num13z3">
    <w:name w:val="WW8Num13z3"/>
    <w:rsid w:val="0017285E"/>
    <w:rPr>
      <w:rFonts w:ascii="Symbol" w:hAnsi="Symbol"/>
    </w:rPr>
  </w:style>
  <w:style w:type="character" w:customStyle="1" w:styleId="WW8Num14z0">
    <w:name w:val="WW8Num14z0"/>
    <w:rsid w:val="0017285E"/>
    <w:rPr>
      <w:rFonts w:ascii="Wingdings" w:hAnsi="Wingdings"/>
    </w:rPr>
  </w:style>
  <w:style w:type="character" w:customStyle="1" w:styleId="WW8Num14z1">
    <w:name w:val="WW8Num14z1"/>
    <w:rsid w:val="0017285E"/>
    <w:rPr>
      <w:rFonts w:ascii="Courier New" w:hAnsi="Courier New" w:cs="Courier New"/>
    </w:rPr>
  </w:style>
  <w:style w:type="character" w:customStyle="1" w:styleId="WW8Num14z3">
    <w:name w:val="WW8Num14z3"/>
    <w:rsid w:val="0017285E"/>
    <w:rPr>
      <w:rFonts w:ascii="Symbol" w:hAnsi="Symbol"/>
    </w:rPr>
  </w:style>
  <w:style w:type="character" w:customStyle="1" w:styleId="WW8Num15z0">
    <w:name w:val="WW8Num15z0"/>
    <w:rsid w:val="0017285E"/>
    <w:rPr>
      <w:rFonts w:ascii="Wingdings" w:hAnsi="Wingdings"/>
    </w:rPr>
  </w:style>
  <w:style w:type="character" w:customStyle="1" w:styleId="WW8Num15z3">
    <w:name w:val="WW8Num15z3"/>
    <w:rsid w:val="0017285E"/>
    <w:rPr>
      <w:rFonts w:ascii="Symbol" w:hAnsi="Symbol"/>
    </w:rPr>
  </w:style>
  <w:style w:type="character" w:customStyle="1" w:styleId="WW8Num15z4">
    <w:name w:val="WW8Num15z4"/>
    <w:rsid w:val="0017285E"/>
    <w:rPr>
      <w:rFonts w:ascii="Courier New" w:hAnsi="Courier New" w:cs="Courier New"/>
    </w:rPr>
  </w:style>
  <w:style w:type="character" w:customStyle="1" w:styleId="WW8Num16z0">
    <w:name w:val="WW8Num16z0"/>
    <w:rsid w:val="0017285E"/>
    <w:rPr>
      <w:rFonts w:ascii="Wingdings" w:hAnsi="Wingdings"/>
    </w:rPr>
  </w:style>
  <w:style w:type="character" w:customStyle="1" w:styleId="WW8Num16z1">
    <w:name w:val="WW8Num16z1"/>
    <w:rsid w:val="0017285E"/>
    <w:rPr>
      <w:rFonts w:ascii="Courier New" w:hAnsi="Courier New" w:cs="Courier New"/>
    </w:rPr>
  </w:style>
  <w:style w:type="character" w:customStyle="1" w:styleId="WW8Num16z3">
    <w:name w:val="WW8Num16z3"/>
    <w:rsid w:val="0017285E"/>
    <w:rPr>
      <w:rFonts w:ascii="Symbol" w:hAnsi="Symbol"/>
    </w:rPr>
  </w:style>
  <w:style w:type="character" w:customStyle="1" w:styleId="WW8Num17z0">
    <w:name w:val="WW8Num17z0"/>
    <w:rsid w:val="0017285E"/>
    <w:rPr>
      <w:rFonts w:ascii="Wingdings" w:hAnsi="Wingdings"/>
    </w:rPr>
  </w:style>
  <w:style w:type="character" w:customStyle="1" w:styleId="WW8Num17z1">
    <w:name w:val="WW8Num17z1"/>
    <w:rsid w:val="0017285E"/>
    <w:rPr>
      <w:rFonts w:ascii="Courier New" w:hAnsi="Courier New" w:cs="Courier New"/>
    </w:rPr>
  </w:style>
  <w:style w:type="character" w:customStyle="1" w:styleId="WW8Num17z3">
    <w:name w:val="WW8Num17z3"/>
    <w:rsid w:val="0017285E"/>
    <w:rPr>
      <w:rFonts w:ascii="Symbol" w:hAnsi="Symbol"/>
    </w:rPr>
  </w:style>
  <w:style w:type="character" w:customStyle="1" w:styleId="WW8Num18z0">
    <w:name w:val="WW8Num18z0"/>
    <w:rsid w:val="0017285E"/>
    <w:rPr>
      <w:rFonts w:ascii="Wingdings" w:hAnsi="Wingdings"/>
    </w:rPr>
  </w:style>
  <w:style w:type="character" w:customStyle="1" w:styleId="WW8Num18z1">
    <w:name w:val="WW8Num18z1"/>
    <w:rsid w:val="0017285E"/>
    <w:rPr>
      <w:rFonts w:ascii="Courier New" w:hAnsi="Courier New" w:cs="Courier New"/>
    </w:rPr>
  </w:style>
  <w:style w:type="character" w:customStyle="1" w:styleId="WW8Num18z3">
    <w:name w:val="WW8Num18z3"/>
    <w:rsid w:val="0017285E"/>
    <w:rPr>
      <w:rFonts w:ascii="Symbol" w:hAnsi="Symbol"/>
    </w:rPr>
  </w:style>
  <w:style w:type="character" w:customStyle="1" w:styleId="WW8Num19z0">
    <w:name w:val="WW8Num19z0"/>
    <w:rsid w:val="0017285E"/>
    <w:rPr>
      <w:b/>
    </w:rPr>
  </w:style>
  <w:style w:type="character" w:customStyle="1" w:styleId="WW8Num19z1">
    <w:name w:val="WW8Num19z1"/>
    <w:rsid w:val="0017285E"/>
    <w:rPr>
      <w:b w:val="0"/>
      <w:bCs w:val="0"/>
    </w:rPr>
  </w:style>
  <w:style w:type="character" w:customStyle="1" w:styleId="WW8Num20z0">
    <w:name w:val="WW8Num20z0"/>
    <w:rsid w:val="0017285E"/>
    <w:rPr>
      <w:rFonts w:ascii="Wingdings" w:hAnsi="Wingdings"/>
    </w:rPr>
  </w:style>
  <w:style w:type="character" w:customStyle="1" w:styleId="WW8Num20z1">
    <w:name w:val="WW8Num20z1"/>
    <w:rsid w:val="0017285E"/>
    <w:rPr>
      <w:rFonts w:ascii="Courier New" w:hAnsi="Courier New" w:cs="Courier New"/>
    </w:rPr>
  </w:style>
  <w:style w:type="character" w:customStyle="1" w:styleId="WW8Num20z3">
    <w:name w:val="WW8Num20z3"/>
    <w:rsid w:val="0017285E"/>
    <w:rPr>
      <w:rFonts w:ascii="Symbol" w:hAnsi="Symbol"/>
    </w:rPr>
  </w:style>
  <w:style w:type="character" w:customStyle="1" w:styleId="WW8Num21z0">
    <w:name w:val="WW8Num21z0"/>
    <w:rsid w:val="0017285E"/>
    <w:rPr>
      <w:rFonts w:ascii="Wingdings" w:hAnsi="Wingdings"/>
    </w:rPr>
  </w:style>
  <w:style w:type="character" w:customStyle="1" w:styleId="WW8Num21z1">
    <w:name w:val="WW8Num21z1"/>
    <w:rsid w:val="0017285E"/>
    <w:rPr>
      <w:rFonts w:ascii="Courier New" w:hAnsi="Courier New" w:cs="Courier New"/>
    </w:rPr>
  </w:style>
  <w:style w:type="character" w:customStyle="1" w:styleId="WW8Num21z3">
    <w:name w:val="WW8Num21z3"/>
    <w:rsid w:val="0017285E"/>
    <w:rPr>
      <w:rFonts w:ascii="Symbol" w:hAnsi="Symbol"/>
    </w:rPr>
  </w:style>
  <w:style w:type="character" w:customStyle="1" w:styleId="WW8Num22z0">
    <w:name w:val="WW8Num22z0"/>
    <w:rsid w:val="0017285E"/>
    <w:rPr>
      <w:rFonts w:ascii="Wingdings" w:hAnsi="Wingdings"/>
    </w:rPr>
  </w:style>
  <w:style w:type="character" w:customStyle="1" w:styleId="WW8Num22z1">
    <w:name w:val="WW8Num22z1"/>
    <w:rsid w:val="0017285E"/>
    <w:rPr>
      <w:rFonts w:ascii="Courier New" w:hAnsi="Courier New" w:cs="Courier New"/>
    </w:rPr>
  </w:style>
  <w:style w:type="character" w:customStyle="1" w:styleId="WW8Num22z3">
    <w:name w:val="WW8Num22z3"/>
    <w:rsid w:val="0017285E"/>
    <w:rPr>
      <w:rFonts w:ascii="Symbol" w:hAnsi="Symbol"/>
    </w:rPr>
  </w:style>
  <w:style w:type="character" w:customStyle="1" w:styleId="WW8Num23z0">
    <w:name w:val="WW8Num23z0"/>
    <w:rsid w:val="0017285E"/>
    <w:rPr>
      <w:rFonts w:ascii="Wingdings" w:hAnsi="Wingdings"/>
    </w:rPr>
  </w:style>
  <w:style w:type="character" w:customStyle="1" w:styleId="WW8Num23z1">
    <w:name w:val="WW8Num23z1"/>
    <w:rsid w:val="0017285E"/>
    <w:rPr>
      <w:rFonts w:ascii="Courier New" w:hAnsi="Courier New" w:cs="Courier New"/>
    </w:rPr>
  </w:style>
  <w:style w:type="character" w:customStyle="1" w:styleId="WW8Num23z3">
    <w:name w:val="WW8Num23z3"/>
    <w:rsid w:val="0017285E"/>
    <w:rPr>
      <w:rFonts w:ascii="Symbol" w:hAnsi="Symbol"/>
    </w:rPr>
  </w:style>
  <w:style w:type="character" w:customStyle="1" w:styleId="WW8Num24z0">
    <w:name w:val="WW8Num24z0"/>
    <w:rsid w:val="0017285E"/>
    <w:rPr>
      <w:rFonts w:ascii="Wingdings" w:hAnsi="Wingdings"/>
      <w:color w:val="auto"/>
    </w:rPr>
  </w:style>
  <w:style w:type="character" w:customStyle="1" w:styleId="WW8Num24z1">
    <w:name w:val="WW8Num24z1"/>
    <w:rsid w:val="0017285E"/>
    <w:rPr>
      <w:rFonts w:ascii="Courier New" w:hAnsi="Courier New" w:cs="Courier New"/>
    </w:rPr>
  </w:style>
  <w:style w:type="character" w:customStyle="1" w:styleId="WW8Num24z2">
    <w:name w:val="WW8Num24z2"/>
    <w:rsid w:val="0017285E"/>
    <w:rPr>
      <w:rFonts w:ascii="Wingdings" w:hAnsi="Wingdings"/>
    </w:rPr>
  </w:style>
  <w:style w:type="character" w:customStyle="1" w:styleId="WW8Num24z3">
    <w:name w:val="WW8Num24z3"/>
    <w:rsid w:val="0017285E"/>
    <w:rPr>
      <w:rFonts w:ascii="Symbol" w:hAnsi="Symbol"/>
    </w:rPr>
  </w:style>
  <w:style w:type="character" w:customStyle="1" w:styleId="WW8Num25z0">
    <w:name w:val="WW8Num25z0"/>
    <w:rsid w:val="0017285E"/>
    <w:rPr>
      <w:rFonts w:ascii="Wingdings" w:hAnsi="Wingdings"/>
    </w:rPr>
  </w:style>
  <w:style w:type="character" w:customStyle="1" w:styleId="WW8Num25z1">
    <w:name w:val="WW8Num25z1"/>
    <w:rsid w:val="0017285E"/>
    <w:rPr>
      <w:rFonts w:ascii="Courier New" w:hAnsi="Courier New" w:cs="Courier New"/>
    </w:rPr>
  </w:style>
  <w:style w:type="character" w:customStyle="1" w:styleId="WW8Num25z3">
    <w:name w:val="WW8Num25z3"/>
    <w:rsid w:val="0017285E"/>
    <w:rPr>
      <w:rFonts w:ascii="Symbol" w:hAnsi="Symbol"/>
    </w:rPr>
  </w:style>
  <w:style w:type="character" w:customStyle="1" w:styleId="WW8Num26z0">
    <w:name w:val="WW8Num26z0"/>
    <w:rsid w:val="0017285E"/>
    <w:rPr>
      <w:rFonts w:ascii="Wingdings" w:hAnsi="Wingdings"/>
    </w:rPr>
  </w:style>
  <w:style w:type="character" w:customStyle="1" w:styleId="WW8Num26z1">
    <w:name w:val="WW8Num26z1"/>
    <w:rsid w:val="0017285E"/>
    <w:rPr>
      <w:rFonts w:ascii="Courier New" w:hAnsi="Courier New" w:cs="Courier New"/>
    </w:rPr>
  </w:style>
  <w:style w:type="character" w:customStyle="1" w:styleId="WW8Num26z3">
    <w:name w:val="WW8Num26z3"/>
    <w:rsid w:val="0017285E"/>
    <w:rPr>
      <w:rFonts w:ascii="Symbol" w:hAnsi="Symbol"/>
    </w:rPr>
  </w:style>
  <w:style w:type="character" w:customStyle="1" w:styleId="WW8Num27z0">
    <w:name w:val="WW8Num27z0"/>
    <w:rsid w:val="0017285E"/>
    <w:rPr>
      <w:rFonts w:ascii="Wingdings" w:hAnsi="Wingdings"/>
    </w:rPr>
  </w:style>
  <w:style w:type="character" w:customStyle="1" w:styleId="WW8Num27z1">
    <w:name w:val="WW8Num27z1"/>
    <w:rsid w:val="0017285E"/>
    <w:rPr>
      <w:rFonts w:ascii="Courier New" w:hAnsi="Courier New" w:cs="Courier New"/>
    </w:rPr>
  </w:style>
  <w:style w:type="character" w:customStyle="1" w:styleId="WW8Num27z3">
    <w:name w:val="WW8Num27z3"/>
    <w:rsid w:val="0017285E"/>
    <w:rPr>
      <w:rFonts w:ascii="Symbol" w:hAnsi="Symbol"/>
    </w:rPr>
  </w:style>
  <w:style w:type="character" w:customStyle="1" w:styleId="WW8Num28z0">
    <w:name w:val="WW8Num28z0"/>
    <w:rsid w:val="0017285E"/>
    <w:rPr>
      <w:rFonts w:ascii="Wingdings" w:hAnsi="Wingdings"/>
    </w:rPr>
  </w:style>
  <w:style w:type="character" w:customStyle="1" w:styleId="WW8Num28z1">
    <w:name w:val="WW8Num28z1"/>
    <w:rsid w:val="0017285E"/>
    <w:rPr>
      <w:rFonts w:ascii="Courier New" w:hAnsi="Courier New" w:cs="Courier New"/>
    </w:rPr>
  </w:style>
  <w:style w:type="character" w:customStyle="1" w:styleId="WW8Num28z3">
    <w:name w:val="WW8Num28z3"/>
    <w:rsid w:val="0017285E"/>
    <w:rPr>
      <w:rFonts w:ascii="Symbol" w:hAnsi="Symbol"/>
    </w:rPr>
  </w:style>
  <w:style w:type="character" w:customStyle="1" w:styleId="WW8Num29z0">
    <w:name w:val="WW8Num29z0"/>
    <w:rsid w:val="0017285E"/>
    <w:rPr>
      <w:rFonts w:ascii="Wingdings" w:hAnsi="Wingdings"/>
    </w:rPr>
  </w:style>
  <w:style w:type="character" w:customStyle="1" w:styleId="WW8Num29z1">
    <w:name w:val="WW8Num29z1"/>
    <w:rsid w:val="0017285E"/>
    <w:rPr>
      <w:rFonts w:ascii="Courier New" w:hAnsi="Courier New" w:cs="Courier New"/>
    </w:rPr>
  </w:style>
  <w:style w:type="character" w:customStyle="1" w:styleId="WW8Num29z3">
    <w:name w:val="WW8Num29z3"/>
    <w:rsid w:val="0017285E"/>
    <w:rPr>
      <w:rFonts w:ascii="Symbol" w:hAnsi="Symbol"/>
    </w:rPr>
  </w:style>
  <w:style w:type="character" w:customStyle="1" w:styleId="WW8Num30z0">
    <w:name w:val="WW8Num30z0"/>
    <w:rsid w:val="0017285E"/>
    <w:rPr>
      <w:rFonts w:ascii="Wingdings" w:hAnsi="Wingdings"/>
    </w:rPr>
  </w:style>
  <w:style w:type="character" w:customStyle="1" w:styleId="WW8Num30z1">
    <w:name w:val="WW8Num30z1"/>
    <w:rsid w:val="0017285E"/>
    <w:rPr>
      <w:rFonts w:ascii="Courier New" w:hAnsi="Courier New" w:cs="Courier New"/>
    </w:rPr>
  </w:style>
  <w:style w:type="character" w:customStyle="1" w:styleId="WW8Num30z3">
    <w:name w:val="WW8Num30z3"/>
    <w:rsid w:val="0017285E"/>
    <w:rPr>
      <w:rFonts w:ascii="Symbol" w:hAnsi="Symbol"/>
    </w:rPr>
  </w:style>
  <w:style w:type="character" w:customStyle="1" w:styleId="WW8Num31z0">
    <w:name w:val="WW8Num31z0"/>
    <w:rsid w:val="0017285E"/>
    <w:rPr>
      <w:rFonts w:ascii="Wingdings" w:hAnsi="Wingdings"/>
    </w:rPr>
  </w:style>
  <w:style w:type="character" w:customStyle="1" w:styleId="WW8Num31z1">
    <w:name w:val="WW8Num31z1"/>
    <w:rsid w:val="0017285E"/>
    <w:rPr>
      <w:rFonts w:ascii="Courier New" w:hAnsi="Courier New" w:cs="Courier New"/>
    </w:rPr>
  </w:style>
  <w:style w:type="character" w:customStyle="1" w:styleId="WW8Num31z3">
    <w:name w:val="WW8Num31z3"/>
    <w:rsid w:val="0017285E"/>
    <w:rPr>
      <w:rFonts w:ascii="Symbol" w:hAnsi="Symbol"/>
    </w:rPr>
  </w:style>
  <w:style w:type="character" w:customStyle="1" w:styleId="WW8Num32z0">
    <w:name w:val="WW8Num32z0"/>
    <w:rsid w:val="0017285E"/>
    <w:rPr>
      <w:rFonts w:ascii="Wingdings" w:hAnsi="Wingdings"/>
    </w:rPr>
  </w:style>
  <w:style w:type="character" w:customStyle="1" w:styleId="WW8Num32z1">
    <w:name w:val="WW8Num32z1"/>
    <w:rsid w:val="0017285E"/>
    <w:rPr>
      <w:rFonts w:ascii="Courier New" w:hAnsi="Courier New" w:cs="Courier New"/>
    </w:rPr>
  </w:style>
  <w:style w:type="character" w:customStyle="1" w:styleId="WW8Num32z3">
    <w:name w:val="WW8Num32z3"/>
    <w:rsid w:val="0017285E"/>
    <w:rPr>
      <w:rFonts w:ascii="Symbol" w:hAnsi="Symbol"/>
    </w:rPr>
  </w:style>
  <w:style w:type="character" w:customStyle="1" w:styleId="WW8Num33z0">
    <w:name w:val="WW8Num33z0"/>
    <w:rsid w:val="0017285E"/>
    <w:rPr>
      <w:rFonts w:ascii="Wingdings" w:hAnsi="Wingdings"/>
    </w:rPr>
  </w:style>
  <w:style w:type="character" w:customStyle="1" w:styleId="WW8Num33z1">
    <w:name w:val="WW8Num33z1"/>
    <w:rsid w:val="0017285E"/>
    <w:rPr>
      <w:rFonts w:ascii="Courier New" w:hAnsi="Courier New" w:cs="Courier New"/>
    </w:rPr>
  </w:style>
  <w:style w:type="character" w:customStyle="1" w:styleId="WW8Num33z3">
    <w:name w:val="WW8Num33z3"/>
    <w:rsid w:val="0017285E"/>
    <w:rPr>
      <w:rFonts w:ascii="Symbol" w:hAnsi="Symbol"/>
    </w:rPr>
  </w:style>
  <w:style w:type="character" w:customStyle="1" w:styleId="16">
    <w:name w:val="Основной шрифт абзаца1"/>
    <w:rsid w:val="0017285E"/>
  </w:style>
  <w:style w:type="character" w:customStyle="1" w:styleId="30">
    <w:name w:val="Заголовок 3 Знак"/>
    <w:rsid w:val="0017285E"/>
    <w:rPr>
      <w:rFonts w:ascii="Cambria" w:hAnsi="Cambria"/>
      <w:b/>
      <w:bCs/>
      <w:sz w:val="26"/>
      <w:szCs w:val="26"/>
      <w:lang w:val="ru-RU" w:eastAsia="ar-SA" w:bidi="ar-SA"/>
    </w:rPr>
  </w:style>
  <w:style w:type="character" w:styleId="af1">
    <w:name w:val="Strong"/>
    <w:qFormat/>
    <w:locked/>
    <w:rsid w:val="0017285E"/>
    <w:rPr>
      <w:b/>
      <w:bCs/>
    </w:rPr>
  </w:style>
  <w:style w:type="character" w:customStyle="1" w:styleId="af2">
    <w:name w:val="основной текст документа Знак"/>
    <w:rsid w:val="0017285E"/>
    <w:rPr>
      <w:sz w:val="24"/>
      <w:szCs w:val="24"/>
      <w:lang w:val="ru-RU" w:eastAsia="ar-SA" w:bidi="ar-SA"/>
    </w:rPr>
  </w:style>
  <w:style w:type="paragraph" w:styleId="af3">
    <w:name w:val="Title"/>
    <w:basedOn w:val="a"/>
    <w:next w:val="a9"/>
    <w:rsid w:val="0017285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4">
    <w:name w:val="List"/>
    <w:basedOn w:val="a9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17">
    <w:name w:val="Название1"/>
    <w:basedOn w:val="a"/>
    <w:rsid w:val="0017285E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rsid w:val="0017285E"/>
    <w:pPr>
      <w:suppressLineNumbers/>
    </w:pPr>
  </w:style>
  <w:style w:type="paragraph" w:customStyle="1" w:styleId="19">
    <w:name w:val="Название объекта1"/>
    <w:basedOn w:val="a"/>
    <w:next w:val="a"/>
    <w:rsid w:val="0017285E"/>
    <w:pPr>
      <w:widowControl w:val="0"/>
      <w:shd w:val="clear" w:color="auto" w:fill="FFFFFF"/>
      <w:autoSpaceDE w:val="0"/>
      <w:spacing w:before="425"/>
      <w:ind w:right="7"/>
      <w:jc w:val="center"/>
    </w:pPr>
    <w:rPr>
      <w:b/>
      <w:bCs/>
      <w:color w:val="333333"/>
      <w:spacing w:val="2"/>
      <w:sz w:val="34"/>
      <w:szCs w:val="34"/>
    </w:rPr>
  </w:style>
  <w:style w:type="paragraph" w:customStyle="1" w:styleId="af5">
    <w:name w:val="Знак Знак 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a">
    <w:name w:val="Обычный (веб)1"/>
    <w:basedOn w:val="a"/>
    <w:rsid w:val="0017285E"/>
    <w:pPr>
      <w:widowControl w:val="0"/>
      <w:spacing w:before="200" w:line="360" w:lineRule="atLeast"/>
      <w:jc w:val="both"/>
      <w:textAlignment w:val="baseline"/>
    </w:pPr>
    <w:rPr>
      <w:color w:val="000000"/>
    </w:rPr>
  </w:style>
  <w:style w:type="paragraph" w:customStyle="1" w:styleId="21">
    <w:name w:val="Основной текст с отступом 21"/>
    <w:basedOn w:val="a"/>
    <w:rsid w:val="0017285E"/>
    <w:pPr>
      <w:spacing w:after="120" w:line="480" w:lineRule="auto"/>
      <w:ind w:left="283"/>
    </w:pPr>
  </w:style>
  <w:style w:type="paragraph" w:styleId="af6">
    <w:name w:val="No Spacing"/>
    <w:qFormat/>
    <w:rsid w:val="0017285E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f7">
    <w:name w:val="Знак Знак Знак Знак Знак Знак"/>
    <w:basedOn w:val="a"/>
    <w:rsid w:val="0017285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rsid w:val="0017285E"/>
    <w:pPr>
      <w:suppressAutoHyphens/>
      <w:spacing w:after="120"/>
      <w:ind w:left="283"/>
    </w:pPr>
    <w:rPr>
      <w:sz w:val="16"/>
      <w:szCs w:val="16"/>
    </w:rPr>
  </w:style>
  <w:style w:type="paragraph" w:customStyle="1" w:styleId="23">
    <w:name w:val="Основной текст 23"/>
    <w:basedOn w:val="a"/>
    <w:rsid w:val="0017285E"/>
    <w:pPr>
      <w:suppressAutoHyphens/>
      <w:spacing w:after="120" w:line="480" w:lineRule="auto"/>
    </w:pPr>
  </w:style>
  <w:style w:type="paragraph" w:customStyle="1" w:styleId="1b">
    <w:name w:val="Текст примечания1"/>
    <w:basedOn w:val="a"/>
    <w:rsid w:val="0017285E"/>
    <w:rPr>
      <w:sz w:val="20"/>
      <w:szCs w:val="20"/>
    </w:rPr>
  </w:style>
  <w:style w:type="paragraph" w:customStyle="1" w:styleId="af8">
    <w:name w:val="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9">
    <w:name w:val="основной текст документа"/>
    <w:basedOn w:val="a"/>
    <w:rsid w:val="0017285E"/>
    <w:pPr>
      <w:spacing w:before="120" w:after="120"/>
      <w:jc w:val="both"/>
    </w:pPr>
  </w:style>
  <w:style w:type="paragraph" w:customStyle="1" w:styleId="20">
    <w:name w:val="Название2"/>
    <w:basedOn w:val="a"/>
    <w:next w:val="a"/>
    <w:link w:val="afa"/>
    <w:qFormat/>
    <w:locked/>
    <w:rsid w:val="0017285E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a">
    <w:name w:val="Название Знак"/>
    <w:link w:val="20"/>
    <w:rsid w:val="0017285E"/>
    <w:rPr>
      <w:rFonts w:ascii="Cambria" w:hAnsi="Cambria"/>
      <w:b/>
      <w:bCs/>
      <w:kern w:val="1"/>
      <w:sz w:val="32"/>
      <w:szCs w:val="32"/>
      <w:lang w:eastAsia="ar-SA"/>
    </w:rPr>
  </w:style>
  <w:style w:type="paragraph" w:styleId="afb">
    <w:name w:val="Subtitle"/>
    <w:basedOn w:val="af3"/>
    <w:next w:val="a9"/>
    <w:link w:val="afc"/>
    <w:qFormat/>
    <w:locked/>
    <w:rsid w:val="0017285E"/>
    <w:pPr>
      <w:jc w:val="center"/>
    </w:pPr>
    <w:rPr>
      <w:i/>
      <w:iCs/>
    </w:rPr>
  </w:style>
  <w:style w:type="character" w:customStyle="1" w:styleId="afc">
    <w:name w:val="Подзаголовок Знак"/>
    <w:link w:val="afb"/>
    <w:rsid w:val="0017285E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d">
    <w:name w:val="List Paragraph"/>
    <w:basedOn w:val="a"/>
    <w:qFormat/>
    <w:rsid w:val="0017285E"/>
    <w:pPr>
      <w:ind w:left="708"/>
    </w:pPr>
  </w:style>
  <w:style w:type="paragraph" w:customStyle="1" w:styleId="afe">
    <w:name w:val="Заголовок таблицы"/>
    <w:basedOn w:val="ae"/>
    <w:rsid w:val="0017285E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aff">
    <w:name w:val="Содержимое врезки"/>
    <w:basedOn w:val="a9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aff0">
    <w:name w:val="Знак Знак Знак Знак Знак Знак Знак"/>
    <w:basedOn w:val="a"/>
    <w:rsid w:val="001728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4"/>
    <w:rsid w:val="0017285E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link w:val="22"/>
    <w:rsid w:val="0017285E"/>
    <w:rPr>
      <w:sz w:val="24"/>
      <w:szCs w:val="24"/>
    </w:rPr>
  </w:style>
  <w:style w:type="paragraph" w:customStyle="1" w:styleId="consplusnormal1">
    <w:name w:val="consplusnormal"/>
    <w:basedOn w:val="a"/>
    <w:rsid w:val="0017285E"/>
    <w:pPr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WW8Num3z0">
    <w:name w:val="WW8Num3z0"/>
    <w:rsid w:val="005B1717"/>
    <w:rPr>
      <w:rFonts w:ascii="Wingdings" w:hAnsi="Wingdings"/>
    </w:rPr>
  </w:style>
  <w:style w:type="character" w:customStyle="1" w:styleId="WW8Num3z1">
    <w:name w:val="WW8Num3z1"/>
    <w:rsid w:val="005B1717"/>
    <w:rPr>
      <w:rFonts w:ascii="Nimbus Roman No9 L" w:hAnsi="Nimbus Roman No9 L" w:cs="Courier New"/>
      <w:sz w:val="28"/>
      <w:szCs w:val="28"/>
    </w:rPr>
  </w:style>
  <w:style w:type="character" w:customStyle="1" w:styleId="Absatz-Standardschriftart">
    <w:name w:val="Absatz-Standardschriftart"/>
    <w:rsid w:val="005B1717"/>
  </w:style>
  <w:style w:type="character" w:customStyle="1" w:styleId="WW-Absatz-Standardschriftart">
    <w:name w:val="WW-Absatz-Standardschriftart"/>
    <w:rsid w:val="005B1717"/>
  </w:style>
  <w:style w:type="character" w:customStyle="1" w:styleId="WW-Absatz-Standardschriftart1">
    <w:name w:val="WW-Absatz-Standardschriftart1"/>
    <w:rsid w:val="005B1717"/>
  </w:style>
  <w:style w:type="character" w:customStyle="1" w:styleId="25">
    <w:name w:val="Основной шрифт абзаца2"/>
    <w:rsid w:val="005B1717"/>
  </w:style>
  <w:style w:type="character" w:customStyle="1" w:styleId="WW-Absatz-Standardschriftart11">
    <w:name w:val="WW-Absatz-Standardschriftart11"/>
    <w:rsid w:val="005B1717"/>
  </w:style>
  <w:style w:type="character" w:customStyle="1" w:styleId="WW-Absatz-Standardschriftart111">
    <w:name w:val="WW-Absatz-Standardschriftart111"/>
    <w:rsid w:val="005B1717"/>
  </w:style>
  <w:style w:type="character" w:customStyle="1" w:styleId="WW-Absatz-Standardschriftart1111">
    <w:name w:val="WW-Absatz-Standardschriftart1111"/>
    <w:rsid w:val="005B1717"/>
  </w:style>
  <w:style w:type="character" w:customStyle="1" w:styleId="WW-Absatz-Standardschriftart11111">
    <w:name w:val="WW-Absatz-Standardschriftart11111"/>
    <w:rsid w:val="005B1717"/>
  </w:style>
  <w:style w:type="character" w:customStyle="1" w:styleId="WW-Absatz-Standardschriftart111111">
    <w:name w:val="WW-Absatz-Standardschriftart111111"/>
    <w:rsid w:val="005B1717"/>
  </w:style>
  <w:style w:type="character" w:customStyle="1" w:styleId="WW8Num3z3">
    <w:name w:val="WW8Num3z3"/>
    <w:rsid w:val="005B1717"/>
    <w:rPr>
      <w:rFonts w:ascii="Symbol" w:hAnsi="Symbol"/>
    </w:rPr>
  </w:style>
  <w:style w:type="character" w:customStyle="1" w:styleId="WW8Num13z4">
    <w:name w:val="WW8Num13z4"/>
    <w:rsid w:val="005B1717"/>
    <w:rPr>
      <w:rFonts w:ascii="Courier New" w:hAnsi="Courier New" w:cs="Courier New"/>
    </w:rPr>
  </w:style>
  <w:style w:type="character" w:customStyle="1" w:styleId="WW8Num15z1">
    <w:name w:val="WW8Num15z1"/>
    <w:rsid w:val="005B1717"/>
    <w:rPr>
      <w:rFonts w:ascii="Courier New" w:hAnsi="Courier New" w:cs="Courier New"/>
    </w:rPr>
  </w:style>
  <w:style w:type="character" w:customStyle="1" w:styleId="WW8Num19z3">
    <w:name w:val="WW8Num19z3"/>
    <w:rsid w:val="005B1717"/>
    <w:rPr>
      <w:rFonts w:ascii="Symbol" w:hAnsi="Symbol"/>
    </w:rPr>
  </w:style>
  <w:style w:type="character" w:customStyle="1" w:styleId="WW8Num22z2">
    <w:name w:val="WW8Num22z2"/>
    <w:rsid w:val="005B1717"/>
    <w:rPr>
      <w:rFonts w:ascii="Wingdings" w:hAnsi="Wingdings"/>
    </w:rPr>
  </w:style>
  <w:style w:type="character" w:customStyle="1" w:styleId="aff1">
    <w:name w:val="Символ нумерации"/>
    <w:rsid w:val="005B1717"/>
    <w:rPr>
      <w:sz w:val="28"/>
      <w:szCs w:val="28"/>
    </w:rPr>
  </w:style>
  <w:style w:type="character" w:customStyle="1" w:styleId="aff2">
    <w:name w:val="Маркеры списка"/>
    <w:rsid w:val="005B1717"/>
    <w:rPr>
      <w:rFonts w:ascii="OpenSymbol" w:eastAsia="OpenSymbol" w:hAnsi="OpenSymbol" w:cs="OpenSymbol"/>
    </w:rPr>
  </w:style>
  <w:style w:type="paragraph" w:customStyle="1" w:styleId="26">
    <w:name w:val="Название2"/>
    <w:basedOn w:val="a"/>
    <w:rsid w:val="005B1717"/>
    <w:pPr>
      <w:suppressLineNumbers/>
      <w:spacing w:before="120" w:after="120"/>
    </w:pPr>
    <w:rPr>
      <w:i/>
      <w:iCs/>
    </w:rPr>
  </w:style>
  <w:style w:type="paragraph" w:customStyle="1" w:styleId="27">
    <w:name w:val="Указатель2"/>
    <w:basedOn w:val="a"/>
    <w:rsid w:val="005B1717"/>
    <w:pPr>
      <w:suppressLineNumbers/>
    </w:pPr>
  </w:style>
  <w:style w:type="paragraph" w:customStyle="1" w:styleId="220">
    <w:name w:val="Основной текст с отступом 22"/>
    <w:basedOn w:val="a"/>
    <w:rsid w:val="005B1717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5B1717"/>
    <w:pPr>
      <w:spacing w:after="120"/>
      <w:ind w:left="283"/>
    </w:pPr>
    <w:rPr>
      <w:sz w:val="16"/>
      <w:szCs w:val="16"/>
    </w:rPr>
  </w:style>
  <w:style w:type="character" w:styleId="aff3">
    <w:name w:val="footnote reference"/>
    <w:rsid w:val="005B1717"/>
    <w:rPr>
      <w:vertAlign w:val="superscript"/>
    </w:rPr>
  </w:style>
  <w:style w:type="paragraph" w:styleId="aff4">
    <w:name w:val="footnote text"/>
    <w:basedOn w:val="a"/>
    <w:link w:val="aff5"/>
    <w:rsid w:val="005B1717"/>
    <w:pPr>
      <w:suppressLineNumbers/>
      <w:suppressAutoHyphens/>
      <w:ind w:left="283" w:hanging="283"/>
    </w:pPr>
    <w:rPr>
      <w:sz w:val="20"/>
      <w:szCs w:val="20"/>
    </w:rPr>
  </w:style>
  <w:style w:type="character" w:customStyle="1" w:styleId="aff5">
    <w:name w:val="Текст сноски Знак"/>
    <w:link w:val="aff4"/>
    <w:rsid w:val="005B1717"/>
    <w:rPr>
      <w:lang w:eastAsia="ar-SA"/>
    </w:rPr>
  </w:style>
  <w:style w:type="paragraph" w:customStyle="1" w:styleId="ConsNonformat">
    <w:name w:val="ConsNonformat"/>
    <w:rsid w:val="005B17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f6">
    <w:name w:val="Символ сноски"/>
    <w:rsid w:val="005B1717"/>
    <w:rPr>
      <w:vertAlign w:val="superscript"/>
    </w:rPr>
  </w:style>
  <w:style w:type="numbering" w:customStyle="1" w:styleId="1c">
    <w:name w:val="Нет списка1"/>
    <w:next w:val="a2"/>
    <w:semiHidden/>
    <w:rsid w:val="00AE4A94"/>
  </w:style>
  <w:style w:type="paragraph" w:customStyle="1" w:styleId="msonormalcxspmiddle">
    <w:name w:val="msonormalcxspmiddle"/>
    <w:basedOn w:val="a"/>
    <w:rsid w:val="00AE4A94"/>
    <w:pPr>
      <w:spacing w:before="100" w:beforeAutospacing="1" w:after="100" w:afterAutospacing="1"/>
    </w:pPr>
    <w:rPr>
      <w:lang w:eastAsia="ru-RU"/>
    </w:rPr>
  </w:style>
  <w:style w:type="paragraph" w:customStyle="1" w:styleId="aff7">
    <w:name w:val="Знак Знак Знак Знак Знак Знак Знак Знак Знак Знак Знак Знак Знак"/>
    <w:basedOn w:val="a"/>
    <w:rsid w:val="003C3A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DD00D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9B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17285E"/>
    <w:pPr>
      <w:keepNext/>
      <w:numPr>
        <w:numId w:val="1"/>
      </w:numPr>
      <w:ind w:left="0"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locked/>
    <w:rsid w:val="00AA74A4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aliases w:val="Знак"/>
    <w:basedOn w:val="a"/>
    <w:next w:val="a"/>
    <w:link w:val="31"/>
    <w:qFormat/>
    <w:locked/>
    <w:rsid w:val="00755C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17285E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285E"/>
    <w:rPr>
      <w:sz w:val="28"/>
      <w:szCs w:val="24"/>
      <w:lang w:eastAsia="ar-SA"/>
    </w:rPr>
  </w:style>
  <w:style w:type="character" w:customStyle="1" w:styleId="31">
    <w:name w:val="Заголовок 3 Знак1"/>
    <w:aliases w:val="Знак Знак"/>
    <w:link w:val="3"/>
    <w:locked/>
    <w:rsid w:val="0017285E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rsid w:val="0017285E"/>
    <w:rPr>
      <w:rFonts w:ascii="Arial" w:hAnsi="Arial"/>
      <w:sz w:val="28"/>
      <w:lang w:eastAsia="ar-SA"/>
    </w:rPr>
  </w:style>
  <w:style w:type="paragraph" w:customStyle="1" w:styleId="11">
    <w:name w:val="Знак1 Знак Знак Знак Знак Знак Знак Знак Знак Знак"/>
    <w:basedOn w:val="a"/>
    <w:rsid w:val="007F5D5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A3ED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636E71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2B7E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title">
    <w:name w:val="section_title"/>
    <w:basedOn w:val="a0"/>
    <w:rsid w:val="00CA20CE"/>
  </w:style>
  <w:style w:type="paragraph" w:styleId="a5">
    <w:name w:val="footer"/>
    <w:basedOn w:val="a"/>
    <w:rsid w:val="009C60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C60D8"/>
  </w:style>
  <w:style w:type="paragraph" w:customStyle="1" w:styleId="ConsTitle">
    <w:name w:val="ConsTitle"/>
    <w:rsid w:val="00DA3E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rsid w:val="00DA3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F6504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7F5D5E"/>
    <w:pPr>
      <w:jc w:val="center"/>
    </w:pPr>
    <w:rPr>
      <w:sz w:val="28"/>
      <w:lang w:val="x-none" w:eastAsia="x-none"/>
    </w:rPr>
  </w:style>
  <w:style w:type="character" w:customStyle="1" w:styleId="aa">
    <w:name w:val="Основной текст Знак"/>
    <w:link w:val="a9"/>
    <w:semiHidden/>
    <w:rsid w:val="007F5D5E"/>
    <w:rPr>
      <w:sz w:val="28"/>
      <w:szCs w:val="24"/>
      <w:lang w:val="x-none" w:eastAsia="x-none" w:bidi="ar-SA"/>
    </w:rPr>
  </w:style>
  <w:style w:type="paragraph" w:customStyle="1" w:styleId="12">
    <w:name w:val="марк список 1"/>
    <w:basedOn w:val="a"/>
    <w:rsid w:val="00727752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a"/>
    <w:rsid w:val="00AA74A4"/>
    <w:pPr>
      <w:tabs>
        <w:tab w:val="left" w:pos="360"/>
      </w:tabs>
      <w:spacing w:before="120" w:after="120"/>
      <w:jc w:val="both"/>
    </w:pPr>
    <w:rPr>
      <w:szCs w:val="20"/>
    </w:rPr>
  </w:style>
  <w:style w:type="paragraph" w:styleId="ab">
    <w:name w:val="Body Text Indent"/>
    <w:basedOn w:val="a"/>
    <w:link w:val="ac"/>
    <w:rsid w:val="00AA74A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rsid w:val="0017285E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200A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4">
    <w:name w:val="Знак Знак Знак1 Знак"/>
    <w:basedOn w:val="a"/>
    <w:rsid w:val="00342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rsid w:val="00B00D18"/>
    <w:rPr>
      <w:rFonts w:ascii="Courier New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7B16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7B162E"/>
    <w:pPr>
      <w:spacing w:before="100" w:beforeAutospacing="1" w:after="100" w:afterAutospacing="1"/>
    </w:pPr>
    <w:rPr>
      <w:lang w:eastAsia="ru-RU"/>
    </w:rPr>
  </w:style>
  <w:style w:type="paragraph" w:customStyle="1" w:styleId="ae">
    <w:name w:val="Содержимое таблицы"/>
    <w:basedOn w:val="a"/>
    <w:rsid w:val="00755CD7"/>
    <w:pPr>
      <w:widowControl w:val="0"/>
      <w:suppressLineNumbers/>
      <w:suppressAutoHyphens/>
    </w:pPr>
    <w:rPr>
      <w:rFonts w:eastAsia="DejaVu Sans" w:cs="Lohit Hindi"/>
      <w:kern w:val="1"/>
      <w:lang w:eastAsia="zh-CN" w:bidi="hi-IN"/>
    </w:rPr>
  </w:style>
  <w:style w:type="paragraph" w:styleId="af">
    <w:name w:val="Balloon Text"/>
    <w:basedOn w:val="a"/>
    <w:link w:val="af0"/>
    <w:rsid w:val="003A518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3A5180"/>
    <w:rPr>
      <w:rFonts w:ascii="Segoe UI" w:hAnsi="Segoe UI" w:cs="Segoe UI"/>
      <w:sz w:val="18"/>
      <w:szCs w:val="18"/>
      <w:lang w:eastAsia="ar-SA"/>
    </w:rPr>
  </w:style>
  <w:style w:type="character" w:customStyle="1" w:styleId="WW8Num1z0">
    <w:name w:val="WW8Num1z0"/>
    <w:rsid w:val="0017285E"/>
    <w:rPr>
      <w:rFonts w:ascii="Wingdings" w:hAnsi="Wingdings"/>
    </w:rPr>
  </w:style>
  <w:style w:type="character" w:customStyle="1" w:styleId="WW8Num1z1">
    <w:name w:val="WW8Num1z1"/>
    <w:rsid w:val="0017285E"/>
    <w:rPr>
      <w:rFonts w:ascii="Courier New" w:hAnsi="Courier New" w:cs="Courier New"/>
    </w:rPr>
  </w:style>
  <w:style w:type="character" w:customStyle="1" w:styleId="WW8Num1z3">
    <w:name w:val="WW8Num1z3"/>
    <w:rsid w:val="0017285E"/>
    <w:rPr>
      <w:rFonts w:ascii="Symbol" w:hAnsi="Symbol"/>
    </w:rPr>
  </w:style>
  <w:style w:type="character" w:customStyle="1" w:styleId="WW8Num2z0">
    <w:name w:val="WW8Num2z0"/>
    <w:rsid w:val="0017285E"/>
    <w:rPr>
      <w:rFonts w:ascii="Wingdings" w:hAnsi="Wingdings"/>
    </w:rPr>
  </w:style>
  <w:style w:type="character" w:customStyle="1" w:styleId="WW8Num2z1">
    <w:name w:val="WW8Num2z1"/>
    <w:rsid w:val="0017285E"/>
    <w:rPr>
      <w:rFonts w:ascii="Courier New" w:hAnsi="Courier New" w:cs="Courier New"/>
    </w:rPr>
  </w:style>
  <w:style w:type="character" w:customStyle="1" w:styleId="WW8Num2z3">
    <w:name w:val="WW8Num2z3"/>
    <w:rsid w:val="0017285E"/>
    <w:rPr>
      <w:rFonts w:ascii="Symbol" w:hAnsi="Symbol"/>
    </w:rPr>
  </w:style>
  <w:style w:type="character" w:customStyle="1" w:styleId="WW8Num4z0">
    <w:name w:val="WW8Num4z0"/>
    <w:rsid w:val="0017285E"/>
    <w:rPr>
      <w:rFonts w:ascii="Wingdings" w:hAnsi="Wingdings"/>
    </w:rPr>
  </w:style>
  <w:style w:type="character" w:customStyle="1" w:styleId="WW8Num4z1">
    <w:name w:val="WW8Num4z1"/>
    <w:rsid w:val="0017285E"/>
    <w:rPr>
      <w:rFonts w:ascii="Courier New" w:hAnsi="Courier New" w:cs="Courier New"/>
    </w:rPr>
  </w:style>
  <w:style w:type="character" w:customStyle="1" w:styleId="WW8Num4z3">
    <w:name w:val="WW8Num4z3"/>
    <w:rsid w:val="0017285E"/>
    <w:rPr>
      <w:rFonts w:ascii="Symbol" w:hAnsi="Symbol"/>
    </w:rPr>
  </w:style>
  <w:style w:type="character" w:customStyle="1" w:styleId="WW8Num5z0">
    <w:name w:val="WW8Num5z0"/>
    <w:rsid w:val="0017285E"/>
    <w:rPr>
      <w:rFonts w:ascii="Wingdings" w:hAnsi="Wingdings"/>
    </w:rPr>
  </w:style>
  <w:style w:type="character" w:customStyle="1" w:styleId="WW8Num5z1">
    <w:name w:val="WW8Num5z1"/>
    <w:rsid w:val="0017285E"/>
    <w:rPr>
      <w:rFonts w:ascii="Courier New" w:hAnsi="Courier New" w:cs="Courier New"/>
    </w:rPr>
  </w:style>
  <w:style w:type="character" w:customStyle="1" w:styleId="WW8Num5z3">
    <w:name w:val="WW8Num5z3"/>
    <w:rsid w:val="0017285E"/>
    <w:rPr>
      <w:rFonts w:ascii="Symbol" w:hAnsi="Symbol"/>
    </w:rPr>
  </w:style>
  <w:style w:type="character" w:customStyle="1" w:styleId="WW8Num6z0">
    <w:name w:val="WW8Num6z0"/>
    <w:rsid w:val="0017285E"/>
    <w:rPr>
      <w:rFonts w:ascii="Wingdings" w:hAnsi="Wingdings"/>
    </w:rPr>
  </w:style>
  <w:style w:type="character" w:customStyle="1" w:styleId="WW8Num6z1">
    <w:name w:val="WW8Num6z1"/>
    <w:rsid w:val="0017285E"/>
    <w:rPr>
      <w:rFonts w:ascii="Courier New" w:hAnsi="Courier New" w:cs="Courier New"/>
    </w:rPr>
  </w:style>
  <w:style w:type="character" w:customStyle="1" w:styleId="WW8Num6z3">
    <w:name w:val="WW8Num6z3"/>
    <w:rsid w:val="0017285E"/>
    <w:rPr>
      <w:rFonts w:ascii="Symbol" w:hAnsi="Symbol"/>
    </w:rPr>
  </w:style>
  <w:style w:type="character" w:customStyle="1" w:styleId="WW8Num7z0">
    <w:name w:val="WW8Num7z0"/>
    <w:rsid w:val="0017285E"/>
    <w:rPr>
      <w:rFonts w:ascii="Wingdings" w:hAnsi="Wingdings"/>
    </w:rPr>
  </w:style>
  <w:style w:type="character" w:customStyle="1" w:styleId="WW8Num7z1">
    <w:name w:val="WW8Num7z1"/>
    <w:rsid w:val="0017285E"/>
    <w:rPr>
      <w:rFonts w:ascii="Courier New" w:hAnsi="Courier New" w:cs="Courier New"/>
    </w:rPr>
  </w:style>
  <w:style w:type="character" w:customStyle="1" w:styleId="WW8Num7z3">
    <w:name w:val="WW8Num7z3"/>
    <w:rsid w:val="0017285E"/>
    <w:rPr>
      <w:rFonts w:ascii="Symbol" w:hAnsi="Symbol"/>
    </w:rPr>
  </w:style>
  <w:style w:type="character" w:customStyle="1" w:styleId="WW8Num8z0">
    <w:name w:val="WW8Num8z0"/>
    <w:rsid w:val="0017285E"/>
    <w:rPr>
      <w:rFonts w:ascii="Wingdings" w:hAnsi="Wingdings"/>
    </w:rPr>
  </w:style>
  <w:style w:type="character" w:customStyle="1" w:styleId="WW8Num8z1">
    <w:name w:val="WW8Num8z1"/>
    <w:rsid w:val="0017285E"/>
    <w:rPr>
      <w:rFonts w:ascii="Courier New" w:hAnsi="Courier New" w:cs="Courier New"/>
    </w:rPr>
  </w:style>
  <w:style w:type="character" w:customStyle="1" w:styleId="WW8Num8z3">
    <w:name w:val="WW8Num8z3"/>
    <w:rsid w:val="0017285E"/>
    <w:rPr>
      <w:rFonts w:ascii="Symbol" w:hAnsi="Symbol"/>
    </w:rPr>
  </w:style>
  <w:style w:type="character" w:customStyle="1" w:styleId="WW8Num9z0">
    <w:name w:val="WW8Num9z0"/>
    <w:rsid w:val="0017285E"/>
    <w:rPr>
      <w:rFonts w:ascii="Wingdings" w:hAnsi="Wingdings"/>
    </w:rPr>
  </w:style>
  <w:style w:type="character" w:customStyle="1" w:styleId="WW8Num9z1">
    <w:name w:val="WW8Num9z1"/>
    <w:rsid w:val="0017285E"/>
    <w:rPr>
      <w:rFonts w:ascii="Courier New" w:hAnsi="Courier New" w:cs="Courier New"/>
    </w:rPr>
  </w:style>
  <w:style w:type="character" w:customStyle="1" w:styleId="WW8Num9z3">
    <w:name w:val="WW8Num9z3"/>
    <w:rsid w:val="0017285E"/>
    <w:rPr>
      <w:rFonts w:ascii="Symbol" w:hAnsi="Symbol"/>
    </w:rPr>
  </w:style>
  <w:style w:type="character" w:customStyle="1" w:styleId="WW8Num10z0">
    <w:name w:val="WW8Num10z0"/>
    <w:rsid w:val="0017285E"/>
    <w:rPr>
      <w:rFonts w:ascii="Wingdings" w:hAnsi="Wingdings"/>
    </w:rPr>
  </w:style>
  <w:style w:type="character" w:customStyle="1" w:styleId="WW8Num10z1">
    <w:name w:val="WW8Num10z1"/>
    <w:rsid w:val="0017285E"/>
    <w:rPr>
      <w:rFonts w:ascii="Courier New" w:hAnsi="Courier New" w:cs="Courier New"/>
    </w:rPr>
  </w:style>
  <w:style w:type="character" w:customStyle="1" w:styleId="WW8Num10z3">
    <w:name w:val="WW8Num10z3"/>
    <w:rsid w:val="0017285E"/>
    <w:rPr>
      <w:rFonts w:ascii="Symbol" w:hAnsi="Symbol"/>
    </w:rPr>
  </w:style>
  <w:style w:type="character" w:customStyle="1" w:styleId="WW8Num11z0">
    <w:name w:val="WW8Num11z0"/>
    <w:rsid w:val="0017285E"/>
    <w:rPr>
      <w:rFonts w:ascii="Wingdings" w:hAnsi="Wingdings"/>
    </w:rPr>
  </w:style>
  <w:style w:type="character" w:customStyle="1" w:styleId="WW8Num11z1">
    <w:name w:val="WW8Num11z1"/>
    <w:rsid w:val="0017285E"/>
    <w:rPr>
      <w:rFonts w:ascii="Courier New" w:hAnsi="Courier New" w:cs="Courier New"/>
    </w:rPr>
  </w:style>
  <w:style w:type="character" w:customStyle="1" w:styleId="WW8Num11z3">
    <w:name w:val="WW8Num11z3"/>
    <w:rsid w:val="0017285E"/>
    <w:rPr>
      <w:rFonts w:ascii="Symbol" w:hAnsi="Symbol"/>
    </w:rPr>
  </w:style>
  <w:style w:type="character" w:customStyle="1" w:styleId="WW8Num12z0">
    <w:name w:val="WW8Num12z0"/>
    <w:rsid w:val="0017285E"/>
    <w:rPr>
      <w:rFonts w:ascii="Wingdings" w:hAnsi="Wingdings"/>
    </w:rPr>
  </w:style>
  <w:style w:type="character" w:customStyle="1" w:styleId="WW8Num12z1">
    <w:name w:val="WW8Num12z1"/>
    <w:rsid w:val="0017285E"/>
    <w:rPr>
      <w:rFonts w:ascii="Courier New" w:hAnsi="Courier New" w:cs="Courier New"/>
    </w:rPr>
  </w:style>
  <w:style w:type="character" w:customStyle="1" w:styleId="WW8Num12z3">
    <w:name w:val="WW8Num12z3"/>
    <w:rsid w:val="0017285E"/>
    <w:rPr>
      <w:rFonts w:ascii="Symbol" w:hAnsi="Symbol"/>
    </w:rPr>
  </w:style>
  <w:style w:type="character" w:customStyle="1" w:styleId="WW8Num13z0">
    <w:name w:val="WW8Num13z0"/>
    <w:rsid w:val="0017285E"/>
    <w:rPr>
      <w:rFonts w:ascii="Wingdings" w:hAnsi="Wingdings"/>
    </w:rPr>
  </w:style>
  <w:style w:type="character" w:customStyle="1" w:styleId="WW8Num13z1">
    <w:name w:val="WW8Num13z1"/>
    <w:rsid w:val="0017285E"/>
    <w:rPr>
      <w:rFonts w:ascii="Courier New" w:hAnsi="Courier New" w:cs="Courier New"/>
    </w:rPr>
  </w:style>
  <w:style w:type="character" w:customStyle="1" w:styleId="WW8Num13z3">
    <w:name w:val="WW8Num13z3"/>
    <w:rsid w:val="0017285E"/>
    <w:rPr>
      <w:rFonts w:ascii="Symbol" w:hAnsi="Symbol"/>
    </w:rPr>
  </w:style>
  <w:style w:type="character" w:customStyle="1" w:styleId="WW8Num14z0">
    <w:name w:val="WW8Num14z0"/>
    <w:rsid w:val="0017285E"/>
    <w:rPr>
      <w:rFonts w:ascii="Wingdings" w:hAnsi="Wingdings"/>
    </w:rPr>
  </w:style>
  <w:style w:type="character" w:customStyle="1" w:styleId="WW8Num14z1">
    <w:name w:val="WW8Num14z1"/>
    <w:rsid w:val="0017285E"/>
    <w:rPr>
      <w:rFonts w:ascii="Courier New" w:hAnsi="Courier New" w:cs="Courier New"/>
    </w:rPr>
  </w:style>
  <w:style w:type="character" w:customStyle="1" w:styleId="WW8Num14z3">
    <w:name w:val="WW8Num14z3"/>
    <w:rsid w:val="0017285E"/>
    <w:rPr>
      <w:rFonts w:ascii="Symbol" w:hAnsi="Symbol"/>
    </w:rPr>
  </w:style>
  <w:style w:type="character" w:customStyle="1" w:styleId="WW8Num15z0">
    <w:name w:val="WW8Num15z0"/>
    <w:rsid w:val="0017285E"/>
    <w:rPr>
      <w:rFonts w:ascii="Wingdings" w:hAnsi="Wingdings"/>
    </w:rPr>
  </w:style>
  <w:style w:type="character" w:customStyle="1" w:styleId="WW8Num15z3">
    <w:name w:val="WW8Num15z3"/>
    <w:rsid w:val="0017285E"/>
    <w:rPr>
      <w:rFonts w:ascii="Symbol" w:hAnsi="Symbol"/>
    </w:rPr>
  </w:style>
  <w:style w:type="character" w:customStyle="1" w:styleId="WW8Num15z4">
    <w:name w:val="WW8Num15z4"/>
    <w:rsid w:val="0017285E"/>
    <w:rPr>
      <w:rFonts w:ascii="Courier New" w:hAnsi="Courier New" w:cs="Courier New"/>
    </w:rPr>
  </w:style>
  <w:style w:type="character" w:customStyle="1" w:styleId="WW8Num16z0">
    <w:name w:val="WW8Num16z0"/>
    <w:rsid w:val="0017285E"/>
    <w:rPr>
      <w:rFonts w:ascii="Wingdings" w:hAnsi="Wingdings"/>
    </w:rPr>
  </w:style>
  <w:style w:type="character" w:customStyle="1" w:styleId="WW8Num16z1">
    <w:name w:val="WW8Num16z1"/>
    <w:rsid w:val="0017285E"/>
    <w:rPr>
      <w:rFonts w:ascii="Courier New" w:hAnsi="Courier New" w:cs="Courier New"/>
    </w:rPr>
  </w:style>
  <w:style w:type="character" w:customStyle="1" w:styleId="WW8Num16z3">
    <w:name w:val="WW8Num16z3"/>
    <w:rsid w:val="0017285E"/>
    <w:rPr>
      <w:rFonts w:ascii="Symbol" w:hAnsi="Symbol"/>
    </w:rPr>
  </w:style>
  <w:style w:type="character" w:customStyle="1" w:styleId="WW8Num17z0">
    <w:name w:val="WW8Num17z0"/>
    <w:rsid w:val="0017285E"/>
    <w:rPr>
      <w:rFonts w:ascii="Wingdings" w:hAnsi="Wingdings"/>
    </w:rPr>
  </w:style>
  <w:style w:type="character" w:customStyle="1" w:styleId="WW8Num17z1">
    <w:name w:val="WW8Num17z1"/>
    <w:rsid w:val="0017285E"/>
    <w:rPr>
      <w:rFonts w:ascii="Courier New" w:hAnsi="Courier New" w:cs="Courier New"/>
    </w:rPr>
  </w:style>
  <w:style w:type="character" w:customStyle="1" w:styleId="WW8Num17z3">
    <w:name w:val="WW8Num17z3"/>
    <w:rsid w:val="0017285E"/>
    <w:rPr>
      <w:rFonts w:ascii="Symbol" w:hAnsi="Symbol"/>
    </w:rPr>
  </w:style>
  <w:style w:type="character" w:customStyle="1" w:styleId="WW8Num18z0">
    <w:name w:val="WW8Num18z0"/>
    <w:rsid w:val="0017285E"/>
    <w:rPr>
      <w:rFonts w:ascii="Wingdings" w:hAnsi="Wingdings"/>
    </w:rPr>
  </w:style>
  <w:style w:type="character" w:customStyle="1" w:styleId="WW8Num18z1">
    <w:name w:val="WW8Num18z1"/>
    <w:rsid w:val="0017285E"/>
    <w:rPr>
      <w:rFonts w:ascii="Courier New" w:hAnsi="Courier New" w:cs="Courier New"/>
    </w:rPr>
  </w:style>
  <w:style w:type="character" w:customStyle="1" w:styleId="WW8Num18z3">
    <w:name w:val="WW8Num18z3"/>
    <w:rsid w:val="0017285E"/>
    <w:rPr>
      <w:rFonts w:ascii="Symbol" w:hAnsi="Symbol"/>
    </w:rPr>
  </w:style>
  <w:style w:type="character" w:customStyle="1" w:styleId="WW8Num19z0">
    <w:name w:val="WW8Num19z0"/>
    <w:rsid w:val="0017285E"/>
    <w:rPr>
      <w:b/>
    </w:rPr>
  </w:style>
  <w:style w:type="character" w:customStyle="1" w:styleId="WW8Num19z1">
    <w:name w:val="WW8Num19z1"/>
    <w:rsid w:val="0017285E"/>
    <w:rPr>
      <w:b w:val="0"/>
      <w:bCs w:val="0"/>
    </w:rPr>
  </w:style>
  <w:style w:type="character" w:customStyle="1" w:styleId="WW8Num20z0">
    <w:name w:val="WW8Num20z0"/>
    <w:rsid w:val="0017285E"/>
    <w:rPr>
      <w:rFonts w:ascii="Wingdings" w:hAnsi="Wingdings"/>
    </w:rPr>
  </w:style>
  <w:style w:type="character" w:customStyle="1" w:styleId="WW8Num20z1">
    <w:name w:val="WW8Num20z1"/>
    <w:rsid w:val="0017285E"/>
    <w:rPr>
      <w:rFonts w:ascii="Courier New" w:hAnsi="Courier New" w:cs="Courier New"/>
    </w:rPr>
  </w:style>
  <w:style w:type="character" w:customStyle="1" w:styleId="WW8Num20z3">
    <w:name w:val="WW8Num20z3"/>
    <w:rsid w:val="0017285E"/>
    <w:rPr>
      <w:rFonts w:ascii="Symbol" w:hAnsi="Symbol"/>
    </w:rPr>
  </w:style>
  <w:style w:type="character" w:customStyle="1" w:styleId="WW8Num21z0">
    <w:name w:val="WW8Num21z0"/>
    <w:rsid w:val="0017285E"/>
    <w:rPr>
      <w:rFonts w:ascii="Wingdings" w:hAnsi="Wingdings"/>
    </w:rPr>
  </w:style>
  <w:style w:type="character" w:customStyle="1" w:styleId="WW8Num21z1">
    <w:name w:val="WW8Num21z1"/>
    <w:rsid w:val="0017285E"/>
    <w:rPr>
      <w:rFonts w:ascii="Courier New" w:hAnsi="Courier New" w:cs="Courier New"/>
    </w:rPr>
  </w:style>
  <w:style w:type="character" w:customStyle="1" w:styleId="WW8Num21z3">
    <w:name w:val="WW8Num21z3"/>
    <w:rsid w:val="0017285E"/>
    <w:rPr>
      <w:rFonts w:ascii="Symbol" w:hAnsi="Symbol"/>
    </w:rPr>
  </w:style>
  <w:style w:type="character" w:customStyle="1" w:styleId="WW8Num22z0">
    <w:name w:val="WW8Num22z0"/>
    <w:rsid w:val="0017285E"/>
    <w:rPr>
      <w:rFonts w:ascii="Wingdings" w:hAnsi="Wingdings"/>
    </w:rPr>
  </w:style>
  <w:style w:type="character" w:customStyle="1" w:styleId="WW8Num22z1">
    <w:name w:val="WW8Num22z1"/>
    <w:rsid w:val="0017285E"/>
    <w:rPr>
      <w:rFonts w:ascii="Courier New" w:hAnsi="Courier New" w:cs="Courier New"/>
    </w:rPr>
  </w:style>
  <w:style w:type="character" w:customStyle="1" w:styleId="WW8Num22z3">
    <w:name w:val="WW8Num22z3"/>
    <w:rsid w:val="0017285E"/>
    <w:rPr>
      <w:rFonts w:ascii="Symbol" w:hAnsi="Symbol"/>
    </w:rPr>
  </w:style>
  <w:style w:type="character" w:customStyle="1" w:styleId="WW8Num23z0">
    <w:name w:val="WW8Num23z0"/>
    <w:rsid w:val="0017285E"/>
    <w:rPr>
      <w:rFonts w:ascii="Wingdings" w:hAnsi="Wingdings"/>
    </w:rPr>
  </w:style>
  <w:style w:type="character" w:customStyle="1" w:styleId="WW8Num23z1">
    <w:name w:val="WW8Num23z1"/>
    <w:rsid w:val="0017285E"/>
    <w:rPr>
      <w:rFonts w:ascii="Courier New" w:hAnsi="Courier New" w:cs="Courier New"/>
    </w:rPr>
  </w:style>
  <w:style w:type="character" w:customStyle="1" w:styleId="WW8Num23z3">
    <w:name w:val="WW8Num23z3"/>
    <w:rsid w:val="0017285E"/>
    <w:rPr>
      <w:rFonts w:ascii="Symbol" w:hAnsi="Symbol"/>
    </w:rPr>
  </w:style>
  <w:style w:type="character" w:customStyle="1" w:styleId="WW8Num24z0">
    <w:name w:val="WW8Num24z0"/>
    <w:rsid w:val="0017285E"/>
    <w:rPr>
      <w:rFonts w:ascii="Wingdings" w:hAnsi="Wingdings"/>
      <w:color w:val="auto"/>
    </w:rPr>
  </w:style>
  <w:style w:type="character" w:customStyle="1" w:styleId="WW8Num24z1">
    <w:name w:val="WW8Num24z1"/>
    <w:rsid w:val="0017285E"/>
    <w:rPr>
      <w:rFonts w:ascii="Courier New" w:hAnsi="Courier New" w:cs="Courier New"/>
    </w:rPr>
  </w:style>
  <w:style w:type="character" w:customStyle="1" w:styleId="WW8Num24z2">
    <w:name w:val="WW8Num24z2"/>
    <w:rsid w:val="0017285E"/>
    <w:rPr>
      <w:rFonts w:ascii="Wingdings" w:hAnsi="Wingdings"/>
    </w:rPr>
  </w:style>
  <w:style w:type="character" w:customStyle="1" w:styleId="WW8Num24z3">
    <w:name w:val="WW8Num24z3"/>
    <w:rsid w:val="0017285E"/>
    <w:rPr>
      <w:rFonts w:ascii="Symbol" w:hAnsi="Symbol"/>
    </w:rPr>
  </w:style>
  <w:style w:type="character" w:customStyle="1" w:styleId="WW8Num25z0">
    <w:name w:val="WW8Num25z0"/>
    <w:rsid w:val="0017285E"/>
    <w:rPr>
      <w:rFonts w:ascii="Wingdings" w:hAnsi="Wingdings"/>
    </w:rPr>
  </w:style>
  <w:style w:type="character" w:customStyle="1" w:styleId="WW8Num25z1">
    <w:name w:val="WW8Num25z1"/>
    <w:rsid w:val="0017285E"/>
    <w:rPr>
      <w:rFonts w:ascii="Courier New" w:hAnsi="Courier New" w:cs="Courier New"/>
    </w:rPr>
  </w:style>
  <w:style w:type="character" w:customStyle="1" w:styleId="WW8Num25z3">
    <w:name w:val="WW8Num25z3"/>
    <w:rsid w:val="0017285E"/>
    <w:rPr>
      <w:rFonts w:ascii="Symbol" w:hAnsi="Symbol"/>
    </w:rPr>
  </w:style>
  <w:style w:type="character" w:customStyle="1" w:styleId="WW8Num26z0">
    <w:name w:val="WW8Num26z0"/>
    <w:rsid w:val="0017285E"/>
    <w:rPr>
      <w:rFonts w:ascii="Wingdings" w:hAnsi="Wingdings"/>
    </w:rPr>
  </w:style>
  <w:style w:type="character" w:customStyle="1" w:styleId="WW8Num26z1">
    <w:name w:val="WW8Num26z1"/>
    <w:rsid w:val="0017285E"/>
    <w:rPr>
      <w:rFonts w:ascii="Courier New" w:hAnsi="Courier New" w:cs="Courier New"/>
    </w:rPr>
  </w:style>
  <w:style w:type="character" w:customStyle="1" w:styleId="WW8Num26z3">
    <w:name w:val="WW8Num26z3"/>
    <w:rsid w:val="0017285E"/>
    <w:rPr>
      <w:rFonts w:ascii="Symbol" w:hAnsi="Symbol"/>
    </w:rPr>
  </w:style>
  <w:style w:type="character" w:customStyle="1" w:styleId="WW8Num27z0">
    <w:name w:val="WW8Num27z0"/>
    <w:rsid w:val="0017285E"/>
    <w:rPr>
      <w:rFonts w:ascii="Wingdings" w:hAnsi="Wingdings"/>
    </w:rPr>
  </w:style>
  <w:style w:type="character" w:customStyle="1" w:styleId="WW8Num27z1">
    <w:name w:val="WW8Num27z1"/>
    <w:rsid w:val="0017285E"/>
    <w:rPr>
      <w:rFonts w:ascii="Courier New" w:hAnsi="Courier New" w:cs="Courier New"/>
    </w:rPr>
  </w:style>
  <w:style w:type="character" w:customStyle="1" w:styleId="WW8Num27z3">
    <w:name w:val="WW8Num27z3"/>
    <w:rsid w:val="0017285E"/>
    <w:rPr>
      <w:rFonts w:ascii="Symbol" w:hAnsi="Symbol"/>
    </w:rPr>
  </w:style>
  <w:style w:type="character" w:customStyle="1" w:styleId="WW8Num28z0">
    <w:name w:val="WW8Num28z0"/>
    <w:rsid w:val="0017285E"/>
    <w:rPr>
      <w:rFonts w:ascii="Wingdings" w:hAnsi="Wingdings"/>
    </w:rPr>
  </w:style>
  <w:style w:type="character" w:customStyle="1" w:styleId="WW8Num28z1">
    <w:name w:val="WW8Num28z1"/>
    <w:rsid w:val="0017285E"/>
    <w:rPr>
      <w:rFonts w:ascii="Courier New" w:hAnsi="Courier New" w:cs="Courier New"/>
    </w:rPr>
  </w:style>
  <w:style w:type="character" w:customStyle="1" w:styleId="WW8Num28z3">
    <w:name w:val="WW8Num28z3"/>
    <w:rsid w:val="0017285E"/>
    <w:rPr>
      <w:rFonts w:ascii="Symbol" w:hAnsi="Symbol"/>
    </w:rPr>
  </w:style>
  <w:style w:type="character" w:customStyle="1" w:styleId="WW8Num29z0">
    <w:name w:val="WW8Num29z0"/>
    <w:rsid w:val="0017285E"/>
    <w:rPr>
      <w:rFonts w:ascii="Wingdings" w:hAnsi="Wingdings"/>
    </w:rPr>
  </w:style>
  <w:style w:type="character" w:customStyle="1" w:styleId="WW8Num29z1">
    <w:name w:val="WW8Num29z1"/>
    <w:rsid w:val="0017285E"/>
    <w:rPr>
      <w:rFonts w:ascii="Courier New" w:hAnsi="Courier New" w:cs="Courier New"/>
    </w:rPr>
  </w:style>
  <w:style w:type="character" w:customStyle="1" w:styleId="WW8Num29z3">
    <w:name w:val="WW8Num29z3"/>
    <w:rsid w:val="0017285E"/>
    <w:rPr>
      <w:rFonts w:ascii="Symbol" w:hAnsi="Symbol"/>
    </w:rPr>
  </w:style>
  <w:style w:type="character" w:customStyle="1" w:styleId="WW8Num30z0">
    <w:name w:val="WW8Num30z0"/>
    <w:rsid w:val="0017285E"/>
    <w:rPr>
      <w:rFonts w:ascii="Wingdings" w:hAnsi="Wingdings"/>
    </w:rPr>
  </w:style>
  <w:style w:type="character" w:customStyle="1" w:styleId="WW8Num30z1">
    <w:name w:val="WW8Num30z1"/>
    <w:rsid w:val="0017285E"/>
    <w:rPr>
      <w:rFonts w:ascii="Courier New" w:hAnsi="Courier New" w:cs="Courier New"/>
    </w:rPr>
  </w:style>
  <w:style w:type="character" w:customStyle="1" w:styleId="WW8Num30z3">
    <w:name w:val="WW8Num30z3"/>
    <w:rsid w:val="0017285E"/>
    <w:rPr>
      <w:rFonts w:ascii="Symbol" w:hAnsi="Symbol"/>
    </w:rPr>
  </w:style>
  <w:style w:type="character" w:customStyle="1" w:styleId="WW8Num31z0">
    <w:name w:val="WW8Num31z0"/>
    <w:rsid w:val="0017285E"/>
    <w:rPr>
      <w:rFonts w:ascii="Wingdings" w:hAnsi="Wingdings"/>
    </w:rPr>
  </w:style>
  <w:style w:type="character" w:customStyle="1" w:styleId="WW8Num31z1">
    <w:name w:val="WW8Num31z1"/>
    <w:rsid w:val="0017285E"/>
    <w:rPr>
      <w:rFonts w:ascii="Courier New" w:hAnsi="Courier New" w:cs="Courier New"/>
    </w:rPr>
  </w:style>
  <w:style w:type="character" w:customStyle="1" w:styleId="WW8Num31z3">
    <w:name w:val="WW8Num31z3"/>
    <w:rsid w:val="0017285E"/>
    <w:rPr>
      <w:rFonts w:ascii="Symbol" w:hAnsi="Symbol"/>
    </w:rPr>
  </w:style>
  <w:style w:type="character" w:customStyle="1" w:styleId="WW8Num32z0">
    <w:name w:val="WW8Num32z0"/>
    <w:rsid w:val="0017285E"/>
    <w:rPr>
      <w:rFonts w:ascii="Wingdings" w:hAnsi="Wingdings"/>
    </w:rPr>
  </w:style>
  <w:style w:type="character" w:customStyle="1" w:styleId="WW8Num32z1">
    <w:name w:val="WW8Num32z1"/>
    <w:rsid w:val="0017285E"/>
    <w:rPr>
      <w:rFonts w:ascii="Courier New" w:hAnsi="Courier New" w:cs="Courier New"/>
    </w:rPr>
  </w:style>
  <w:style w:type="character" w:customStyle="1" w:styleId="WW8Num32z3">
    <w:name w:val="WW8Num32z3"/>
    <w:rsid w:val="0017285E"/>
    <w:rPr>
      <w:rFonts w:ascii="Symbol" w:hAnsi="Symbol"/>
    </w:rPr>
  </w:style>
  <w:style w:type="character" w:customStyle="1" w:styleId="WW8Num33z0">
    <w:name w:val="WW8Num33z0"/>
    <w:rsid w:val="0017285E"/>
    <w:rPr>
      <w:rFonts w:ascii="Wingdings" w:hAnsi="Wingdings"/>
    </w:rPr>
  </w:style>
  <w:style w:type="character" w:customStyle="1" w:styleId="WW8Num33z1">
    <w:name w:val="WW8Num33z1"/>
    <w:rsid w:val="0017285E"/>
    <w:rPr>
      <w:rFonts w:ascii="Courier New" w:hAnsi="Courier New" w:cs="Courier New"/>
    </w:rPr>
  </w:style>
  <w:style w:type="character" w:customStyle="1" w:styleId="WW8Num33z3">
    <w:name w:val="WW8Num33z3"/>
    <w:rsid w:val="0017285E"/>
    <w:rPr>
      <w:rFonts w:ascii="Symbol" w:hAnsi="Symbol"/>
    </w:rPr>
  </w:style>
  <w:style w:type="character" w:customStyle="1" w:styleId="16">
    <w:name w:val="Основной шрифт абзаца1"/>
    <w:rsid w:val="0017285E"/>
  </w:style>
  <w:style w:type="character" w:customStyle="1" w:styleId="30">
    <w:name w:val="Заголовок 3 Знак"/>
    <w:rsid w:val="0017285E"/>
    <w:rPr>
      <w:rFonts w:ascii="Cambria" w:hAnsi="Cambria"/>
      <w:b/>
      <w:bCs/>
      <w:sz w:val="26"/>
      <w:szCs w:val="26"/>
      <w:lang w:val="ru-RU" w:eastAsia="ar-SA" w:bidi="ar-SA"/>
    </w:rPr>
  </w:style>
  <w:style w:type="character" w:styleId="af1">
    <w:name w:val="Strong"/>
    <w:qFormat/>
    <w:locked/>
    <w:rsid w:val="0017285E"/>
    <w:rPr>
      <w:b/>
      <w:bCs/>
    </w:rPr>
  </w:style>
  <w:style w:type="character" w:customStyle="1" w:styleId="af2">
    <w:name w:val="основной текст документа Знак"/>
    <w:rsid w:val="0017285E"/>
    <w:rPr>
      <w:sz w:val="24"/>
      <w:szCs w:val="24"/>
      <w:lang w:val="ru-RU" w:eastAsia="ar-SA" w:bidi="ar-SA"/>
    </w:rPr>
  </w:style>
  <w:style w:type="paragraph" w:styleId="af3">
    <w:name w:val="Title"/>
    <w:basedOn w:val="a"/>
    <w:next w:val="a9"/>
    <w:rsid w:val="0017285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4">
    <w:name w:val="List"/>
    <w:basedOn w:val="a9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17">
    <w:name w:val="Название1"/>
    <w:basedOn w:val="a"/>
    <w:rsid w:val="0017285E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rsid w:val="0017285E"/>
    <w:pPr>
      <w:suppressLineNumbers/>
    </w:pPr>
  </w:style>
  <w:style w:type="paragraph" w:customStyle="1" w:styleId="19">
    <w:name w:val="Название объекта1"/>
    <w:basedOn w:val="a"/>
    <w:next w:val="a"/>
    <w:rsid w:val="0017285E"/>
    <w:pPr>
      <w:widowControl w:val="0"/>
      <w:shd w:val="clear" w:color="auto" w:fill="FFFFFF"/>
      <w:autoSpaceDE w:val="0"/>
      <w:spacing w:before="425"/>
      <w:ind w:right="7"/>
      <w:jc w:val="center"/>
    </w:pPr>
    <w:rPr>
      <w:b/>
      <w:bCs/>
      <w:color w:val="333333"/>
      <w:spacing w:val="2"/>
      <w:sz w:val="34"/>
      <w:szCs w:val="34"/>
    </w:rPr>
  </w:style>
  <w:style w:type="paragraph" w:customStyle="1" w:styleId="af5">
    <w:name w:val="Знак Знак 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a">
    <w:name w:val="Обычный (веб)1"/>
    <w:basedOn w:val="a"/>
    <w:rsid w:val="0017285E"/>
    <w:pPr>
      <w:widowControl w:val="0"/>
      <w:spacing w:before="200" w:line="360" w:lineRule="atLeast"/>
      <w:jc w:val="both"/>
      <w:textAlignment w:val="baseline"/>
    </w:pPr>
    <w:rPr>
      <w:color w:val="000000"/>
    </w:rPr>
  </w:style>
  <w:style w:type="paragraph" w:customStyle="1" w:styleId="21">
    <w:name w:val="Основной текст с отступом 21"/>
    <w:basedOn w:val="a"/>
    <w:rsid w:val="0017285E"/>
    <w:pPr>
      <w:spacing w:after="120" w:line="480" w:lineRule="auto"/>
      <w:ind w:left="283"/>
    </w:pPr>
  </w:style>
  <w:style w:type="paragraph" w:styleId="af6">
    <w:name w:val="No Spacing"/>
    <w:qFormat/>
    <w:rsid w:val="0017285E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f7">
    <w:name w:val="Знак Знак Знак Знак Знак Знак"/>
    <w:basedOn w:val="a"/>
    <w:rsid w:val="0017285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rsid w:val="0017285E"/>
    <w:pPr>
      <w:suppressAutoHyphens/>
      <w:spacing w:after="120"/>
      <w:ind w:left="283"/>
    </w:pPr>
    <w:rPr>
      <w:sz w:val="16"/>
      <w:szCs w:val="16"/>
    </w:rPr>
  </w:style>
  <w:style w:type="paragraph" w:customStyle="1" w:styleId="23">
    <w:name w:val="Основной текст 23"/>
    <w:basedOn w:val="a"/>
    <w:rsid w:val="0017285E"/>
    <w:pPr>
      <w:suppressAutoHyphens/>
      <w:spacing w:after="120" w:line="480" w:lineRule="auto"/>
    </w:pPr>
  </w:style>
  <w:style w:type="paragraph" w:customStyle="1" w:styleId="1b">
    <w:name w:val="Текст примечания1"/>
    <w:basedOn w:val="a"/>
    <w:rsid w:val="0017285E"/>
    <w:rPr>
      <w:sz w:val="20"/>
      <w:szCs w:val="20"/>
    </w:rPr>
  </w:style>
  <w:style w:type="paragraph" w:customStyle="1" w:styleId="af8">
    <w:name w:val="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9">
    <w:name w:val="основной текст документа"/>
    <w:basedOn w:val="a"/>
    <w:rsid w:val="0017285E"/>
    <w:pPr>
      <w:spacing w:before="120" w:after="120"/>
      <w:jc w:val="both"/>
    </w:pPr>
  </w:style>
  <w:style w:type="paragraph" w:customStyle="1" w:styleId="20">
    <w:name w:val="Название2"/>
    <w:basedOn w:val="a"/>
    <w:next w:val="a"/>
    <w:link w:val="afa"/>
    <w:qFormat/>
    <w:locked/>
    <w:rsid w:val="0017285E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a">
    <w:name w:val="Название Знак"/>
    <w:link w:val="20"/>
    <w:rsid w:val="0017285E"/>
    <w:rPr>
      <w:rFonts w:ascii="Cambria" w:hAnsi="Cambria"/>
      <w:b/>
      <w:bCs/>
      <w:kern w:val="1"/>
      <w:sz w:val="32"/>
      <w:szCs w:val="32"/>
      <w:lang w:eastAsia="ar-SA"/>
    </w:rPr>
  </w:style>
  <w:style w:type="paragraph" w:styleId="afb">
    <w:name w:val="Subtitle"/>
    <w:basedOn w:val="af3"/>
    <w:next w:val="a9"/>
    <w:link w:val="afc"/>
    <w:qFormat/>
    <w:locked/>
    <w:rsid w:val="0017285E"/>
    <w:pPr>
      <w:jc w:val="center"/>
    </w:pPr>
    <w:rPr>
      <w:i/>
      <w:iCs/>
    </w:rPr>
  </w:style>
  <w:style w:type="character" w:customStyle="1" w:styleId="afc">
    <w:name w:val="Подзаголовок Знак"/>
    <w:link w:val="afb"/>
    <w:rsid w:val="0017285E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d">
    <w:name w:val="List Paragraph"/>
    <w:basedOn w:val="a"/>
    <w:qFormat/>
    <w:rsid w:val="0017285E"/>
    <w:pPr>
      <w:ind w:left="708"/>
    </w:pPr>
  </w:style>
  <w:style w:type="paragraph" w:customStyle="1" w:styleId="afe">
    <w:name w:val="Заголовок таблицы"/>
    <w:basedOn w:val="ae"/>
    <w:rsid w:val="0017285E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aff">
    <w:name w:val="Содержимое врезки"/>
    <w:basedOn w:val="a9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aff0">
    <w:name w:val="Знак Знак Знак Знак Знак Знак Знак"/>
    <w:basedOn w:val="a"/>
    <w:rsid w:val="001728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4"/>
    <w:rsid w:val="0017285E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link w:val="22"/>
    <w:rsid w:val="0017285E"/>
    <w:rPr>
      <w:sz w:val="24"/>
      <w:szCs w:val="24"/>
    </w:rPr>
  </w:style>
  <w:style w:type="paragraph" w:customStyle="1" w:styleId="consplusnormal1">
    <w:name w:val="consplusnormal"/>
    <w:basedOn w:val="a"/>
    <w:rsid w:val="0017285E"/>
    <w:pPr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WW8Num3z0">
    <w:name w:val="WW8Num3z0"/>
    <w:rsid w:val="005B1717"/>
    <w:rPr>
      <w:rFonts w:ascii="Wingdings" w:hAnsi="Wingdings"/>
    </w:rPr>
  </w:style>
  <w:style w:type="character" w:customStyle="1" w:styleId="WW8Num3z1">
    <w:name w:val="WW8Num3z1"/>
    <w:rsid w:val="005B1717"/>
    <w:rPr>
      <w:rFonts w:ascii="Nimbus Roman No9 L" w:hAnsi="Nimbus Roman No9 L" w:cs="Courier New"/>
      <w:sz w:val="28"/>
      <w:szCs w:val="28"/>
    </w:rPr>
  </w:style>
  <w:style w:type="character" w:customStyle="1" w:styleId="Absatz-Standardschriftart">
    <w:name w:val="Absatz-Standardschriftart"/>
    <w:rsid w:val="005B1717"/>
  </w:style>
  <w:style w:type="character" w:customStyle="1" w:styleId="WW-Absatz-Standardschriftart">
    <w:name w:val="WW-Absatz-Standardschriftart"/>
    <w:rsid w:val="005B1717"/>
  </w:style>
  <w:style w:type="character" w:customStyle="1" w:styleId="WW-Absatz-Standardschriftart1">
    <w:name w:val="WW-Absatz-Standardschriftart1"/>
    <w:rsid w:val="005B1717"/>
  </w:style>
  <w:style w:type="character" w:customStyle="1" w:styleId="25">
    <w:name w:val="Основной шрифт абзаца2"/>
    <w:rsid w:val="005B1717"/>
  </w:style>
  <w:style w:type="character" w:customStyle="1" w:styleId="WW-Absatz-Standardschriftart11">
    <w:name w:val="WW-Absatz-Standardschriftart11"/>
    <w:rsid w:val="005B1717"/>
  </w:style>
  <w:style w:type="character" w:customStyle="1" w:styleId="WW-Absatz-Standardschriftart111">
    <w:name w:val="WW-Absatz-Standardschriftart111"/>
    <w:rsid w:val="005B1717"/>
  </w:style>
  <w:style w:type="character" w:customStyle="1" w:styleId="WW-Absatz-Standardschriftart1111">
    <w:name w:val="WW-Absatz-Standardschriftart1111"/>
    <w:rsid w:val="005B1717"/>
  </w:style>
  <w:style w:type="character" w:customStyle="1" w:styleId="WW-Absatz-Standardschriftart11111">
    <w:name w:val="WW-Absatz-Standardschriftart11111"/>
    <w:rsid w:val="005B1717"/>
  </w:style>
  <w:style w:type="character" w:customStyle="1" w:styleId="WW-Absatz-Standardschriftart111111">
    <w:name w:val="WW-Absatz-Standardschriftart111111"/>
    <w:rsid w:val="005B1717"/>
  </w:style>
  <w:style w:type="character" w:customStyle="1" w:styleId="WW8Num3z3">
    <w:name w:val="WW8Num3z3"/>
    <w:rsid w:val="005B1717"/>
    <w:rPr>
      <w:rFonts w:ascii="Symbol" w:hAnsi="Symbol"/>
    </w:rPr>
  </w:style>
  <w:style w:type="character" w:customStyle="1" w:styleId="WW8Num13z4">
    <w:name w:val="WW8Num13z4"/>
    <w:rsid w:val="005B1717"/>
    <w:rPr>
      <w:rFonts w:ascii="Courier New" w:hAnsi="Courier New" w:cs="Courier New"/>
    </w:rPr>
  </w:style>
  <w:style w:type="character" w:customStyle="1" w:styleId="WW8Num15z1">
    <w:name w:val="WW8Num15z1"/>
    <w:rsid w:val="005B1717"/>
    <w:rPr>
      <w:rFonts w:ascii="Courier New" w:hAnsi="Courier New" w:cs="Courier New"/>
    </w:rPr>
  </w:style>
  <w:style w:type="character" w:customStyle="1" w:styleId="WW8Num19z3">
    <w:name w:val="WW8Num19z3"/>
    <w:rsid w:val="005B1717"/>
    <w:rPr>
      <w:rFonts w:ascii="Symbol" w:hAnsi="Symbol"/>
    </w:rPr>
  </w:style>
  <w:style w:type="character" w:customStyle="1" w:styleId="WW8Num22z2">
    <w:name w:val="WW8Num22z2"/>
    <w:rsid w:val="005B1717"/>
    <w:rPr>
      <w:rFonts w:ascii="Wingdings" w:hAnsi="Wingdings"/>
    </w:rPr>
  </w:style>
  <w:style w:type="character" w:customStyle="1" w:styleId="aff1">
    <w:name w:val="Символ нумерации"/>
    <w:rsid w:val="005B1717"/>
    <w:rPr>
      <w:sz w:val="28"/>
      <w:szCs w:val="28"/>
    </w:rPr>
  </w:style>
  <w:style w:type="character" w:customStyle="1" w:styleId="aff2">
    <w:name w:val="Маркеры списка"/>
    <w:rsid w:val="005B1717"/>
    <w:rPr>
      <w:rFonts w:ascii="OpenSymbol" w:eastAsia="OpenSymbol" w:hAnsi="OpenSymbol" w:cs="OpenSymbol"/>
    </w:rPr>
  </w:style>
  <w:style w:type="paragraph" w:customStyle="1" w:styleId="26">
    <w:name w:val="Название2"/>
    <w:basedOn w:val="a"/>
    <w:rsid w:val="005B1717"/>
    <w:pPr>
      <w:suppressLineNumbers/>
      <w:spacing w:before="120" w:after="120"/>
    </w:pPr>
    <w:rPr>
      <w:i/>
      <w:iCs/>
    </w:rPr>
  </w:style>
  <w:style w:type="paragraph" w:customStyle="1" w:styleId="27">
    <w:name w:val="Указатель2"/>
    <w:basedOn w:val="a"/>
    <w:rsid w:val="005B1717"/>
    <w:pPr>
      <w:suppressLineNumbers/>
    </w:pPr>
  </w:style>
  <w:style w:type="paragraph" w:customStyle="1" w:styleId="220">
    <w:name w:val="Основной текст с отступом 22"/>
    <w:basedOn w:val="a"/>
    <w:rsid w:val="005B1717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5B1717"/>
    <w:pPr>
      <w:spacing w:after="120"/>
      <w:ind w:left="283"/>
    </w:pPr>
    <w:rPr>
      <w:sz w:val="16"/>
      <w:szCs w:val="16"/>
    </w:rPr>
  </w:style>
  <w:style w:type="character" w:styleId="aff3">
    <w:name w:val="footnote reference"/>
    <w:rsid w:val="005B1717"/>
    <w:rPr>
      <w:vertAlign w:val="superscript"/>
    </w:rPr>
  </w:style>
  <w:style w:type="paragraph" w:styleId="aff4">
    <w:name w:val="footnote text"/>
    <w:basedOn w:val="a"/>
    <w:link w:val="aff5"/>
    <w:rsid w:val="005B1717"/>
    <w:pPr>
      <w:suppressLineNumbers/>
      <w:suppressAutoHyphens/>
      <w:ind w:left="283" w:hanging="283"/>
    </w:pPr>
    <w:rPr>
      <w:sz w:val="20"/>
      <w:szCs w:val="20"/>
    </w:rPr>
  </w:style>
  <w:style w:type="character" w:customStyle="1" w:styleId="aff5">
    <w:name w:val="Текст сноски Знак"/>
    <w:link w:val="aff4"/>
    <w:rsid w:val="005B1717"/>
    <w:rPr>
      <w:lang w:eastAsia="ar-SA"/>
    </w:rPr>
  </w:style>
  <w:style w:type="paragraph" w:customStyle="1" w:styleId="ConsNonformat">
    <w:name w:val="ConsNonformat"/>
    <w:rsid w:val="005B17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f6">
    <w:name w:val="Символ сноски"/>
    <w:rsid w:val="005B1717"/>
    <w:rPr>
      <w:vertAlign w:val="superscript"/>
    </w:rPr>
  </w:style>
  <w:style w:type="numbering" w:customStyle="1" w:styleId="1c">
    <w:name w:val="Нет списка1"/>
    <w:next w:val="a2"/>
    <w:semiHidden/>
    <w:rsid w:val="00AE4A94"/>
  </w:style>
  <w:style w:type="paragraph" w:customStyle="1" w:styleId="msonormalcxspmiddle">
    <w:name w:val="msonormalcxspmiddle"/>
    <w:basedOn w:val="a"/>
    <w:rsid w:val="00AE4A94"/>
    <w:pPr>
      <w:spacing w:before="100" w:beforeAutospacing="1" w:after="100" w:afterAutospacing="1"/>
    </w:pPr>
    <w:rPr>
      <w:lang w:eastAsia="ru-RU"/>
    </w:rPr>
  </w:style>
  <w:style w:type="paragraph" w:customStyle="1" w:styleId="aff7">
    <w:name w:val="Знак Знак Знак Знак Знак Знак Знак Знак Знак Знак Знак Знак Знак"/>
    <w:basedOn w:val="a"/>
    <w:rsid w:val="003C3A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DD00D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.stepnoe26@yandex.ru" TargetMode="External"/><Relationship Id="rId18" Type="http://schemas.openxmlformats.org/officeDocument/2006/relationships/hyperlink" Target="consultantplus://offline/ref=6A7316C829E7DF7382A1C62AC856304B36E4E4741B440398054EA7D30402256D79F0485B2F68E7D017E207066FSEM4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new.stepnoe.ru" TargetMode="External"/><Relationship Id="rId17" Type="http://schemas.openxmlformats.org/officeDocument/2006/relationships/hyperlink" Target="http://stepobr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tepobr.ru/" TargetMode="External"/><Relationship Id="rId20" Type="http://schemas.openxmlformats.org/officeDocument/2006/relationships/hyperlink" Target="consultantplus://offline/ref=D73007CFBEB1200059B07F49862A2F86BABB64872845D43F61124A78FF82FBCDA900195DAEB967DE50C47B7E8B7689622CE6BD5B338C7A552B327CB1sD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26gosuslugi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3EC43332463D03EA9F29334E66B7F59A6649A9B8205D5CB96157EF1B920F1F2AFFE0F5FA656A0831EF845A0476F9141072BFF2A04DD6F74255A1A5s1I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consultantplus://offline/ref=D73007CFBEB1200059B07F5F8546718CBCB73C8A2C44D9603E4D1125A88BF19AEE4F401FEAB466D753CE2F29C477D52779F5BC58338E7949B2s8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tepobr.ru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B3BF-6381-4C3C-8831-C47AE3E1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10698</Words>
  <Characters>60981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*</Company>
  <LinksUpToDate>false</LinksUpToDate>
  <CharactersWithSpaces>71536</CharactersWithSpaces>
  <SharedDoc>false</SharedDoc>
  <HLinks>
    <vt:vector size="42" baseType="variant">
      <vt:variant>
        <vt:i4>131154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consultantplus://offline/ref=D73007CFBEB1200059B07F49862A2F86BABB64872845D43F61124A78FF82FBCDA900195DAEB967DE50C47B7E8B7689622CE6BD5B338C7A552B327CB1sDI</vt:lpwstr>
      </vt:variant>
      <vt:variant>
        <vt:lpwstr/>
      </vt:variant>
      <vt:variant>
        <vt:i4>6946878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consultantplus://offline/ref=D73007CFBEB1200059B07F5F8546718CBCB73C8A2C44D9603E4D1125A88BF19AEE4F401FEAB466D753CE2F29C477D52779F5BC58338E7949B2s8I</vt:lpwstr>
      </vt:variant>
      <vt:variant>
        <vt:lpwstr/>
      </vt:variant>
      <vt:variant>
        <vt:i4>131083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consultantplus://offline/ref=6A7316C829E7DF7382A1C62AC856304B36E4E4741B440398054EA7D30402256D79F0485B2F68E7D017E207066FSEM4L</vt:lpwstr>
      </vt:variant>
      <vt:variant>
        <vt:lpwstr/>
      </vt:variant>
      <vt:variant>
        <vt:i4>196619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consultantplus://offline/ref=8E3EC43332463D03EA9F29334E66B7F59A6649A9B8205D5CB96157EF1B920F1F2AFFE0F5FA656A0831EF845A0476F9141072BFF2A04DD6F74255A1A5s1I</vt:lpwstr>
      </vt:variant>
      <vt:variant>
        <vt:lpwstr/>
      </vt:variant>
      <vt:variant>
        <vt:i4>3801137</vt:i4>
      </vt:variant>
      <vt:variant>
        <vt:i4>6</vt:i4>
      </vt:variant>
      <vt:variant>
        <vt:i4>0</vt:i4>
      </vt:variant>
      <vt:variant>
        <vt:i4>5</vt:i4>
      </vt:variant>
      <vt:variant>
        <vt:lpwstr>mailto:predgor_rono@stavminobr.ru</vt:lpwstr>
      </vt:variant>
      <vt:variant>
        <vt:lpwstr/>
      </vt:variant>
      <vt:variant>
        <vt:i4>7209078</vt:i4>
      </vt:variant>
      <vt:variant>
        <vt:i4>3</vt:i4>
      </vt:variant>
      <vt:variant>
        <vt:i4>0</vt:i4>
      </vt:variant>
      <vt:variant>
        <vt:i4>5</vt:i4>
      </vt:variant>
      <vt:variant>
        <vt:lpwstr>http://predgorrono.nov.ru/</vt:lpwstr>
      </vt:variant>
      <vt:variant>
        <vt:lpwstr/>
      </vt:variant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ConsultantPlus</dc:creator>
  <cp:keywords/>
  <cp:lastModifiedBy>Пользователь Windows</cp:lastModifiedBy>
  <cp:revision>22</cp:revision>
  <cp:lastPrinted>2022-10-06T07:32:00Z</cp:lastPrinted>
  <dcterms:created xsi:type="dcterms:W3CDTF">2022-01-20T09:29:00Z</dcterms:created>
  <dcterms:modified xsi:type="dcterms:W3CDTF">2022-11-30T12:41:00Z</dcterms:modified>
</cp:coreProperties>
</file>