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07" w:rsidRDefault="00552207" w:rsidP="00A7370B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</w:p>
    <w:p w:rsidR="00552207" w:rsidRPr="00552207" w:rsidRDefault="00552207" w:rsidP="00552207">
      <w:pPr>
        <w:widowControl w:val="0"/>
        <w:autoSpaceDE w:val="0"/>
        <w:autoSpaceDN w:val="0"/>
        <w:adjustRightInd w:val="0"/>
        <w:spacing w:line="240" w:lineRule="exact"/>
        <w:ind w:left="3402"/>
        <w:jc w:val="right"/>
        <w:rPr>
          <w:sz w:val="28"/>
          <w:szCs w:val="28"/>
          <w:lang w:eastAsia="ru-RU"/>
        </w:rPr>
      </w:pPr>
    </w:p>
    <w:p w:rsidR="0071335D" w:rsidRPr="00D22F31" w:rsidRDefault="00F01017" w:rsidP="00552207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Главе Степновского</w:t>
      </w:r>
      <w:r w:rsidR="0071335D" w:rsidRPr="00D22F31">
        <w:rPr>
          <w:sz w:val="28"/>
          <w:szCs w:val="28"/>
          <w:lang w:eastAsia="ru-RU"/>
        </w:rPr>
        <w:t xml:space="preserve"> муниципального </w:t>
      </w:r>
      <w:r w:rsidR="00CB1B2D" w:rsidRPr="00D22F31">
        <w:rPr>
          <w:sz w:val="28"/>
          <w:szCs w:val="28"/>
          <w:lang w:eastAsia="ru-RU"/>
        </w:rPr>
        <w:t>округ</w:t>
      </w:r>
      <w:r w:rsidR="0071335D" w:rsidRPr="00D22F31">
        <w:rPr>
          <w:sz w:val="28"/>
          <w:szCs w:val="28"/>
          <w:lang w:eastAsia="ru-RU"/>
        </w:rPr>
        <w:t xml:space="preserve">а  </w:t>
      </w:r>
    </w:p>
    <w:p w:rsidR="00552207" w:rsidRDefault="0071335D" w:rsidP="00552207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D22F31">
        <w:rPr>
          <w:sz w:val="28"/>
          <w:szCs w:val="28"/>
          <w:lang w:eastAsia="ru-RU"/>
        </w:rPr>
        <w:t>Ставропольского края</w:t>
      </w:r>
      <w:r w:rsidR="00386969" w:rsidRPr="00D22F31">
        <w:rPr>
          <w:sz w:val="28"/>
          <w:szCs w:val="28"/>
          <w:lang w:eastAsia="ru-RU"/>
        </w:rPr>
        <w:t xml:space="preserve"> </w:t>
      </w:r>
    </w:p>
    <w:p w:rsidR="0071335D" w:rsidRPr="00D22F31" w:rsidRDefault="0071335D" w:rsidP="00552207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D22F31">
        <w:rPr>
          <w:sz w:val="28"/>
          <w:szCs w:val="28"/>
          <w:lang w:eastAsia="ru-RU"/>
        </w:rPr>
        <w:t>_______________________________________</w:t>
      </w:r>
    </w:p>
    <w:p w:rsidR="0071335D" w:rsidRPr="00AC40CC" w:rsidRDefault="0071335D" w:rsidP="00354474">
      <w:pPr>
        <w:widowControl w:val="0"/>
        <w:autoSpaceDE w:val="0"/>
        <w:autoSpaceDN w:val="0"/>
        <w:adjustRightInd w:val="0"/>
        <w:ind w:left="3540"/>
        <w:jc w:val="center"/>
        <w:rPr>
          <w:sz w:val="20"/>
          <w:szCs w:val="20"/>
          <w:lang w:eastAsia="ru-RU"/>
        </w:rPr>
      </w:pPr>
      <w:r w:rsidRPr="00AC40CC">
        <w:rPr>
          <w:sz w:val="20"/>
          <w:szCs w:val="20"/>
          <w:lang w:eastAsia="ru-RU"/>
        </w:rPr>
        <w:t>Ф.И.О.</w:t>
      </w:r>
    </w:p>
    <w:p w:rsidR="00386969" w:rsidRPr="00D22F31" w:rsidRDefault="00386969" w:rsidP="00552207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D22F31">
        <w:rPr>
          <w:sz w:val="28"/>
          <w:szCs w:val="28"/>
          <w:lang w:eastAsia="ru-RU"/>
        </w:rPr>
        <w:t>от ____________________________________</w:t>
      </w:r>
    </w:p>
    <w:p w:rsidR="00386969" w:rsidRPr="00AC40CC" w:rsidRDefault="00386969" w:rsidP="00354474">
      <w:pPr>
        <w:widowControl w:val="0"/>
        <w:autoSpaceDE w:val="0"/>
        <w:autoSpaceDN w:val="0"/>
        <w:adjustRightInd w:val="0"/>
        <w:ind w:left="3540"/>
        <w:jc w:val="center"/>
        <w:rPr>
          <w:sz w:val="20"/>
          <w:szCs w:val="20"/>
          <w:lang w:eastAsia="ru-RU"/>
        </w:rPr>
      </w:pPr>
      <w:r w:rsidRPr="00AC40CC">
        <w:rPr>
          <w:sz w:val="20"/>
          <w:szCs w:val="20"/>
          <w:lang w:eastAsia="ru-RU"/>
        </w:rPr>
        <w:t>(фамилия, имя, отчество (при наличии)</w:t>
      </w:r>
    </w:p>
    <w:p w:rsidR="00386969" w:rsidRDefault="00386969" w:rsidP="003869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B6963" w:rsidRPr="00D22F31" w:rsidRDefault="009B6963" w:rsidP="003869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86969" w:rsidRPr="00D22F31" w:rsidRDefault="00386969" w:rsidP="009B696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0" w:name="Par657"/>
      <w:bookmarkEnd w:id="0"/>
      <w:r w:rsidRPr="00D22F31">
        <w:rPr>
          <w:sz w:val="28"/>
          <w:szCs w:val="28"/>
          <w:lang w:eastAsia="ru-RU"/>
        </w:rPr>
        <w:t>Заявление гражданина, выразившего желание стать опекуном</w:t>
      </w:r>
    </w:p>
    <w:p w:rsidR="00386969" w:rsidRPr="00D22F31" w:rsidRDefault="00386969" w:rsidP="009B696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D22F31">
        <w:rPr>
          <w:sz w:val="28"/>
          <w:szCs w:val="28"/>
          <w:lang w:eastAsia="ru-RU"/>
        </w:rPr>
        <w:t>или попечителем либо принять детей, оставшихся без попечения</w:t>
      </w:r>
    </w:p>
    <w:p w:rsidR="00386969" w:rsidRPr="00D22F31" w:rsidRDefault="00386969" w:rsidP="009B696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D22F31">
        <w:rPr>
          <w:sz w:val="28"/>
          <w:szCs w:val="28"/>
          <w:lang w:eastAsia="ru-RU"/>
        </w:rPr>
        <w:t>родителей, в семью на воспитание в иных установленных</w:t>
      </w:r>
    </w:p>
    <w:p w:rsidR="00386969" w:rsidRPr="00D22F31" w:rsidRDefault="00386969" w:rsidP="009B696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D22F31">
        <w:rPr>
          <w:sz w:val="28"/>
          <w:szCs w:val="28"/>
          <w:lang w:eastAsia="ru-RU"/>
        </w:rPr>
        <w:t>семейным законодательством Российской Федерации формах</w:t>
      </w:r>
    </w:p>
    <w:p w:rsidR="00386969" w:rsidRPr="009B6963" w:rsidRDefault="00386969" w:rsidP="003869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86969" w:rsidRPr="00386969" w:rsidRDefault="00386969" w:rsidP="0038696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F31">
        <w:rPr>
          <w:sz w:val="28"/>
          <w:szCs w:val="28"/>
          <w:lang w:eastAsia="ru-RU"/>
        </w:rPr>
        <w:t>Я,</w:t>
      </w:r>
      <w:r w:rsidRPr="00386969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____________________________________________________________________</w:t>
      </w:r>
      <w:r w:rsidR="00A7370B">
        <w:rPr>
          <w:rFonts w:ascii="Courier New" w:hAnsi="Courier New" w:cs="Courier New"/>
          <w:sz w:val="20"/>
          <w:szCs w:val="20"/>
          <w:lang w:eastAsia="ru-RU"/>
        </w:rPr>
        <w:t>__</w:t>
      </w:r>
      <w:r w:rsidRPr="00386969">
        <w:rPr>
          <w:rFonts w:ascii="Courier New" w:hAnsi="Courier New" w:cs="Courier New"/>
          <w:sz w:val="20"/>
          <w:szCs w:val="20"/>
          <w:lang w:eastAsia="ru-RU"/>
        </w:rPr>
        <w:t>___,</w:t>
      </w:r>
    </w:p>
    <w:p w:rsidR="00386969" w:rsidRPr="00AC40CC" w:rsidRDefault="00386969" w:rsidP="009B696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AC40CC">
        <w:rPr>
          <w:sz w:val="20"/>
          <w:szCs w:val="20"/>
          <w:lang w:eastAsia="ru-RU"/>
        </w:rPr>
        <w:t>(фамилия, имя, отчество (при наличии))</w:t>
      </w:r>
    </w:p>
    <w:p w:rsidR="00386969" w:rsidRPr="00D22F31" w:rsidRDefault="00386969" w:rsidP="003869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22F31">
        <w:rPr>
          <w:sz w:val="28"/>
          <w:szCs w:val="28"/>
          <w:lang w:eastAsia="ru-RU"/>
        </w:rPr>
        <w:t>Гражданство _</w:t>
      </w:r>
      <w:r w:rsidR="00D22F31">
        <w:rPr>
          <w:sz w:val="28"/>
          <w:szCs w:val="28"/>
          <w:lang w:eastAsia="ru-RU"/>
        </w:rPr>
        <w:t>_______</w:t>
      </w:r>
      <w:r w:rsidRPr="00D22F31">
        <w:rPr>
          <w:sz w:val="28"/>
          <w:szCs w:val="28"/>
          <w:lang w:eastAsia="ru-RU"/>
        </w:rPr>
        <w:t>__ Документ, удостоверяющий личность: __________</w:t>
      </w:r>
    </w:p>
    <w:p w:rsidR="00386969" w:rsidRPr="00D22F31" w:rsidRDefault="00386969" w:rsidP="003869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22F31">
        <w:rPr>
          <w:sz w:val="28"/>
          <w:szCs w:val="28"/>
          <w:lang w:eastAsia="ru-RU"/>
        </w:rPr>
        <w:t>___________________________________________</w:t>
      </w:r>
      <w:r w:rsidR="00D22F31">
        <w:rPr>
          <w:sz w:val="28"/>
          <w:szCs w:val="28"/>
          <w:lang w:eastAsia="ru-RU"/>
        </w:rPr>
        <w:t>_______________________</w:t>
      </w:r>
    </w:p>
    <w:p w:rsidR="00386969" w:rsidRPr="00AC40CC" w:rsidRDefault="00386969" w:rsidP="009B696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AC40CC">
        <w:rPr>
          <w:sz w:val="20"/>
          <w:szCs w:val="20"/>
          <w:lang w:eastAsia="ru-RU"/>
        </w:rPr>
        <w:t>(когда и кем выдан)</w:t>
      </w:r>
    </w:p>
    <w:p w:rsidR="00386969" w:rsidRPr="00386969" w:rsidRDefault="00386969" w:rsidP="0038696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F31">
        <w:rPr>
          <w:sz w:val="28"/>
          <w:szCs w:val="28"/>
          <w:lang w:eastAsia="ru-RU"/>
        </w:rPr>
        <w:t>место жительства</w:t>
      </w:r>
      <w:r w:rsidRPr="00386969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__________________________________________________________</w:t>
      </w:r>
    </w:p>
    <w:p w:rsidR="00386969" w:rsidRPr="00AC40CC" w:rsidRDefault="00386969" w:rsidP="009B696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AC40CC">
        <w:rPr>
          <w:sz w:val="20"/>
          <w:szCs w:val="20"/>
          <w:lang w:eastAsia="ru-RU"/>
        </w:rPr>
        <w:t>(адрес места жительства, подтвержденный регистрацией)</w:t>
      </w:r>
    </w:p>
    <w:p w:rsidR="00386969" w:rsidRPr="00386969" w:rsidRDefault="00386969" w:rsidP="0038696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696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86969" w:rsidRPr="00386969" w:rsidRDefault="00386969" w:rsidP="0038696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22F31">
        <w:rPr>
          <w:sz w:val="28"/>
          <w:szCs w:val="28"/>
          <w:lang w:eastAsia="ru-RU"/>
        </w:rPr>
        <w:t>место пребывания</w:t>
      </w:r>
      <w:r w:rsidRPr="00386969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__________________________________________________________</w:t>
      </w:r>
    </w:p>
    <w:p w:rsidR="00386969" w:rsidRPr="00AC40CC" w:rsidRDefault="00386969" w:rsidP="009B696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AC40CC">
        <w:rPr>
          <w:sz w:val="20"/>
          <w:szCs w:val="20"/>
          <w:lang w:eastAsia="ru-RU"/>
        </w:rPr>
        <w:t>(адрес места фактического проживания)</w:t>
      </w:r>
    </w:p>
    <w:p w:rsidR="009B6963" w:rsidRDefault="009B6963" w:rsidP="003869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</w:t>
      </w:r>
      <w:r w:rsidR="00386969" w:rsidRPr="00744972">
        <w:rPr>
          <w:sz w:val="28"/>
          <w:szCs w:val="28"/>
          <w:lang w:eastAsia="ru-RU"/>
        </w:rPr>
        <w:t>прошу выдать мне заключение о возможности быть усыновителем</w:t>
      </w:r>
    </w:p>
    <w:p w:rsidR="00386969" w:rsidRPr="00744972" w:rsidRDefault="009B6963" w:rsidP="003869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</w:t>
      </w:r>
      <w:r w:rsidR="00386969" w:rsidRPr="00744972">
        <w:rPr>
          <w:sz w:val="28"/>
          <w:szCs w:val="28"/>
          <w:lang w:eastAsia="ru-RU"/>
        </w:rPr>
        <w:t>прошу выдать мне заключение о возможности быть опекуном (попечителем)</w:t>
      </w:r>
    </w:p>
    <w:p w:rsidR="00386969" w:rsidRPr="00744972" w:rsidRDefault="00AC40CC" w:rsidP="003869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</w:t>
      </w:r>
      <w:r w:rsidR="009B6963">
        <w:rPr>
          <w:sz w:val="28"/>
          <w:szCs w:val="28"/>
          <w:lang w:eastAsia="ru-RU"/>
        </w:rPr>
        <w:t>_</w:t>
      </w:r>
      <w:r w:rsidR="00386969" w:rsidRPr="00744972">
        <w:rPr>
          <w:sz w:val="28"/>
          <w:szCs w:val="28"/>
          <w:lang w:eastAsia="ru-RU"/>
        </w:rPr>
        <w:t>прошу выдать мне заключение о возможности быть приемным родителем</w:t>
      </w:r>
    </w:p>
    <w:p w:rsidR="00386969" w:rsidRDefault="00AC40CC" w:rsidP="003869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</w:t>
      </w:r>
      <w:r w:rsidR="009B6963">
        <w:rPr>
          <w:sz w:val="28"/>
          <w:szCs w:val="28"/>
          <w:lang w:eastAsia="ru-RU"/>
        </w:rPr>
        <w:t>_</w:t>
      </w:r>
      <w:r w:rsidR="00386969" w:rsidRPr="00744972">
        <w:rPr>
          <w:sz w:val="28"/>
          <w:szCs w:val="28"/>
          <w:lang w:eastAsia="ru-RU"/>
        </w:rPr>
        <w:t>прошу выдать мне заключение о возможности быть патронатным воспитателем</w:t>
      </w:r>
    </w:p>
    <w:p w:rsidR="00386969" w:rsidRPr="009B6963" w:rsidRDefault="00386969" w:rsidP="003869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86969" w:rsidRPr="00D22F31" w:rsidRDefault="00D22F31" w:rsidP="003869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Материальные</w:t>
      </w:r>
      <w:r w:rsidR="00386969" w:rsidRPr="00D22F31">
        <w:rPr>
          <w:sz w:val="28"/>
          <w:szCs w:val="28"/>
          <w:lang w:eastAsia="ru-RU"/>
        </w:rPr>
        <w:t xml:space="preserve"> возможности, жилищные условия, состояние здоровья и характер</w:t>
      </w:r>
      <w:r>
        <w:rPr>
          <w:sz w:val="28"/>
          <w:szCs w:val="28"/>
          <w:lang w:eastAsia="ru-RU"/>
        </w:rPr>
        <w:t xml:space="preserve"> </w:t>
      </w:r>
      <w:r w:rsidR="00386969" w:rsidRPr="00D22F31">
        <w:rPr>
          <w:sz w:val="28"/>
          <w:szCs w:val="28"/>
          <w:lang w:eastAsia="ru-RU"/>
        </w:rPr>
        <w:t>работы позволяют мне взять ребенка (детей) под опеку (попечительство) либо</w:t>
      </w:r>
      <w:r>
        <w:rPr>
          <w:sz w:val="28"/>
          <w:szCs w:val="28"/>
          <w:lang w:eastAsia="ru-RU"/>
        </w:rPr>
        <w:t xml:space="preserve"> </w:t>
      </w:r>
      <w:r w:rsidR="00386969" w:rsidRPr="00D22F31">
        <w:rPr>
          <w:sz w:val="28"/>
          <w:szCs w:val="28"/>
          <w:lang w:eastAsia="ru-RU"/>
        </w:rPr>
        <w:t>принять в семью на воспитание в иных установленных семейным</w:t>
      </w:r>
      <w:r>
        <w:rPr>
          <w:sz w:val="28"/>
          <w:szCs w:val="28"/>
          <w:lang w:eastAsia="ru-RU"/>
        </w:rPr>
        <w:t xml:space="preserve"> </w:t>
      </w:r>
      <w:r w:rsidR="00386969" w:rsidRPr="00D22F31">
        <w:rPr>
          <w:sz w:val="28"/>
          <w:szCs w:val="28"/>
          <w:lang w:eastAsia="ru-RU"/>
        </w:rPr>
        <w:t>законодательством Российской Федерации формах.</w:t>
      </w:r>
    </w:p>
    <w:p w:rsidR="00BD2C11" w:rsidRDefault="00386969" w:rsidP="009B6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22F31">
        <w:rPr>
          <w:sz w:val="28"/>
          <w:szCs w:val="28"/>
          <w:lang w:eastAsia="ru-RU"/>
        </w:rPr>
        <w:t xml:space="preserve">Дополнительно могу сообщить о себе следующее: </w:t>
      </w:r>
      <w:r w:rsidR="00BD2C11">
        <w:rPr>
          <w:sz w:val="28"/>
          <w:szCs w:val="28"/>
          <w:lang w:eastAsia="ru-RU"/>
        </w:rPr>
        <w:t>_________________</w:t>
      </w:r>
    </w:p>
    <w:p w:rsidR="00386969" w:rsidRPr="00386969" w:rsidRDefault="00386969" w:rsidP="0038696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6969">
        <w:rPr>
          <w:rFonts w:ascii="Courier New" w:hAnsi="Courier New" w:cs="Courier New"/>
          <w:sz w:val="20"/>
          <w:szCs w:val="20"/>
          <w:lang w:eastAsia="ru-RU"/>
        </w:rPr>
        <w:t>_______________________</w:t>
      </w:r>
      <w:r w:rsidR="00BD2C11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</w:t>
      </w:r>
      <w:r w:rsidRPr="00386969">
        <w:rPr>
          <w:rFonts w:ascii="Courier New" w:hAnsi="Courier New" w:cs="Courier New"/>
          <w:sz w:val="20"/>
          <w:szCs w:val="20"/>
          <w:lang w:eastAsia="ru-RU"/>
        </w:rPr>
        <w:t>______</w:t>
      </w:r>
    </w:p>
    <w:p w:rsidR="00386969" w:rsidRPr="00AC40CC" w:rsidRDefault="00386969" w:rsidP="009B696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AC40CC">
        <w:rPr>
          <w:sz w:val="20"/>
          <w:szCs w:val="20"/>
          <w:lang w:eastAsia="ru-RU"/>
        </w:rPr>
        <w:t>(указывается наличие</w:t>
      </w:r>
    </w:p>
    <w:p w:rsidR="00386969" w:rsidRPr="00386969" w:rsidRDefault="00386969" w:rsidP="0038696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8696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86969" w:rsidRPr="00AC40CC" w:rsidRDefault="00386969" w:rsidP="009B696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AC40CC">
        <w:rPr>
          <w:sz w:val="20"/>
          <w:szCs w:val="20"/>
          <w:lang w:eastAsia="ru-RU"/>
        </w:rPr>
        <w:t>у гражданина необходимых знаний и навыков в воспитании детей, в том числе</w:t>
      </w:r>
      <w:r w:rsidR="00AC40CC" w:rsidRPr="00AC40CC">
        <w:rPr>
          <w:sz w:val="20"/>
          <w:szCs w:val="20"/>
          <w:lang w:eastAsia="ru-RU"/>
        </w:rPr>
        <w:t xml:space="preserve"> информация о наличии документов</w:t>
      </w:r>
      <w:r w:rsidR="00AC40CC">
        <w:rPr>
          <w:sz w:val="20"/>
          <w:szCs w:val="20"/>
          <w:lang w:eastAsia="ru-RU"/>
        </w:rPr>
        <w:t xml:space="preserve"> </w:t>
      </w:r>
      <w:r w:rsidRPr="00AC40CC">
        <w:rPr>
          <w:sz w:val="20"/>
          <w:szCs w:val="20"/>
          <w:lang w:eastAsia="ru-RU"/>
        </w:rPr>
        <w:t>об образовании, о профессиональной</w:t>
      </w:r>
      <w:r w:rsidR="00BD2C11" w:rsidRPr="00AC40CC">
        <w:rPr>
          <w:sz w:val="20"/>
          <w:szCs w:val="20"/>
          <w:lang w:eastAsia="ru-RU"/>
        </w:rPr>
        <w:t xml:space="preserve"> </w:t>
      </w:r>
      <w:r w:rsidRPr="00AC40CC">
        <w:rPr>
          <w:sz w:val="20"/>
          <w:szCs w:val="20"/>
          <w:lang w:eastAsia="ru-RU"/>
        </w:rPr>
        <w:t>деятельности, о прохождении программ подготовки кандидатов в опекуны</w:t>
      </w:r>
      <w:r w:rsidR="00BD2C11" w:rsidRPr="00AC40CC">
        <w:rPr>
          <w:sz w:val="20"/>
          <w:szCs w:val="20"/>
          <w:lang w:eastAsia="ru-RU"/>
        </w:rPr>
        <w:t xml:space="preserve"> </w:t>
      </w:r>
      <w:r w:rsidRPr="00AC40CC">
        <w:rPr>
          <w:sz w:val="20"/>
          <w:szCs w:val="20"/>
          <w:lang w:eastAsia="ru-RU"/>
        </w:rPr>
        <w:t>или попечители и т.д.)</w:t>
      </w:r>
    </w:p>
    <w:p w:rsidR="00386969" w:rsidRPr="00386969" w:rsidRDefault="00386969" w:rsidP="0038696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D2C11">
        <w:rPr>
          <w:sz w:val="28"/>
          <w:szCs w:val="28"/>
          <w:lang w:eastAsia="ru-RU"/>
        </w:rPr>
        <w:t>Я</w:t>
      </w:r>
      <w:r w:rsidRPr="00386969">
        <w:rPr>
          <w:rFonts w:ascii="Courier New" w:hAnsi="Courier New" w:cs="Courier New"/>
          <w:sz w:val="20"/>
          <w:szCs w:val="20"/>
          <w:lang w:eastAsia="ru-RU"/>
        </w:rPr>
        <w:t>, _______________________________________________________________________,</w:t>
      </w:r>
    </w:p>
    <w:p w:rsidR="00386969" w:rsidRPr="00AC40CC" w:rsidRDefault="00386969" w:rsidP="009B696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AC40CC">
        <w:rPr>
          <w:sz w:val="20"/>
          <w:szCs w:val="20"/>
          <w:lang w:eastAsia="ru-RU"/>
        </w:rPr>
        <w:t>(фамилия, имя, отчество (при наличии))</w:t>
      </w:r>
    </w:p>
    <w:p w:rsidR="00386969" w:rsidRPr="00BD2C11" w:rsidRDefault="00386969" w:rsidP="003869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D2C11">
        <w:rPr>
          <w:sz w:val="28"/>
          <w:szCs w:val="28"/>
          <w:lang w:eastAsia="ru-RU"/>
        </w:rPr>
        <w:t>даю согласие на обработку и использование моих персональных данных,</w:t>
      </w:r>
    </w:p>
    <w:p w:rsidR="00386969" w:rsidRPr="00BD2C11" w:rsidRDefault="00386969" w:rsidP="003869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D2C11">
        <w:rPr>
          <w:sz w:val="28"/>
          <w:szCs w:val="28"/>
          <w:lang w:eastAsia="ru-RU"/>
        </w:rPr>
        <w:t>содержащихся в настоящем заявлении и в представленных мною документах.</w:t>
      </w:r>
    </w:p>
    <w:p w:rsidR="00386969" w:rsidRPr="00386969" w:rsidRDefault="00386969" w:rsidP="0038696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86969" w:rsidRPr="00386969" w:rsidRDefault="00386969" w:rsidP="009B696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  <w:lang w:eastAsia="ru-RU"/>
        </w:rPr>
      </w:pPr>
      <w:r w:rsidRPr="00386969">
        <w:rPr>
          <w:rFonts w:ascii="Courier New" w:hAnsi="Courier New" w:cs="Courier New"/>
          <w:sz w:val="20"/>
          <w:szCs w:val="20"/>
          <w:lang w:eastAsia="ru-RU"/>
        </w:rPr>
        <w:t>__________________</w:t>
      </w:r>
    </w:p>
    <w:p w:rsidR="00727904" w:rsidRPr="00AC40CC" w:rsidRDefault="00386969" w:rsidP="009B6963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AC40CC">
        <w:rPr>
          <w:sz w:val="20"/>
          <w:szCs w:val="20"/>
          <w:lang w:eastAsia="ru-RU"/>
        </w:rPr>
        <w:t>(подпись, дата)</w:t>
      </w:r>
    </w:p>
    <w:p w:rsidR="00072653" w:rsidRDefault="00072653" w:rsidP="00A7370B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bookmarkStart w:id="1" w:name="_GoBack"/>
      <w:bookmarkEnd w:id="1"/>
    </w:p>
    <w:sectPr w:rsidR="00072653" w:rsidSect="00A7370B">
      <w:headerReference w:type="even" r:id="rId7"/>
      <w:headerReference w:type="default" r:id="rId8"/>
      <w:footerReference w:type="even" r:id="rId9"/>
      <w:pgSz w:w="11906" w:h="16838" w:code="9"/>
      <w:pgMar w:top="426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0F8" w:rsidRDefault="002F40F8">
      <w:r>
        <w:separator/>
      </w:r>
    </w:p>
  </w:endnote>
  <w:endnote w:type="continuationSeparator" w:id="0">
    <w:p w:rsidR="002F40F8" w:rsidRDefault="002F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1EFF" w:usb1="5200F5FF" w:usb2="00042021" w:usb3="00000000" w:csb0="000001BF" w:csb1="00000000"/>
  </w:font>
  <w:font w:name="Lohit Hindi">
    <w:altName w:val="Arial Unicode MS"/>
    <w:charset w:val="01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Arial Unicode MS"/>
    <w:charset w:val="80"/>
    <w:family w:val="roman"/>
    <w:pitch w:val="variable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BF" w:rsidRDefault="008E3CBF" w:rsidP="008770D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3CBF" w:rsidRDefault="008E3C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0F8" w:rsidRDefault="002F40F8">
      <w:r>
        <w:separator/>
      </w:r>
    </w:p>
  </w:footnote>
  <w:footnote w:type="continuationSeparator" w:id="0">
    <w:p w:rsidR="002F40F8" w:rsidRDefault="002F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BF" w:rsidRDefault="008E3CBF" w:rsidP="004A106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3CBF" w:rsidRDefault="008E3CB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BF" w:rsidRDefault="008E3CB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1559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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8"/>
    <w:lvl w:ilvl="0">
      <w:start w:val="1"/>
      <w:numFmt w:val="bullet"/>
      <w:lvlText w:val=""/>
      <w:lvlJc w:val="left"/>
      <w:pPr>
        <w:tabs>
          <w:tab w:val="num" w:pos="0"/>
        </w:tabs>
        <w:ind w:left="1485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30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2" w15:restartNumberingAfterBreak="0">
    <w:nsid w:val="00000021"/>
    <w:multiLevelType w:val="multilevel"/>
    <w:tmpl w:val="0000002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0CE446EE"/>
    <w:multiLevelType w:val="hybridMultilevel"/>
    <w:tmpl w:val="7C9CD576"/>
    <w:lvl w:ilvl="0" w:tplc="D436A16A">
      <w:start w:val="1"/>
      <w:numFmt w:val="decimal"/>
      <w:lvlText w:val="3.%1"/>
      <w:lvlJc w:val="center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1CD13EA5"/>
    <w:multiLevelType w:val="hybridMultilevel"/>
    <w:tmpl w:val="0A745BFC"/>
    <w:lvl w:ilvl="0" w:tplc="ADDE9A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1DD65C54"/>
    <w:multiLevelType w:val="hybridMultilevel"/>
    <w:tmpl w:val="F1DAEBCC"/>
    <w:lvl w:ilvl="0" w:tplc="9BB84DFA">
      <w:start w:val="1"/>
      <w:numFmt w:val="bullet"/>
      <w:lvlText w:val=""/>
      <w:lvlJc w:val="left"/>
      <w:pPr>
        <w:tabs>
          <w:tab w:val="num" w:pos="1185"/>
        </w:tabs>
        <w:ind w:left="118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15E5C88"/>
    <w:multiLevelType w:val="hybridMultilevel"/>
    <w:tmpl w:val="435EFA24"/>
    <w:lvl w:ilvl="0" w:tplc="ADDE9A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E413353"/>
    <w:multiLevelType w:val="multilevel"/>
    <w:tmpl w:val="8858FFD2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0" w15:restartNumberingAfterBreak="0">
    <w:nsid w:val="2F3E202C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987E49"/>
    <w:multiLevelType w:val="hybridMultilevel"/>
    <w:tmpl w:val="030657CE"/>
    <w:lvl w:ilvl="0" w:tplc="ADDE9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A07C9"/>
    <w:multiLevelType w:val="hybridMultilevel"/>
    <w:tmpl w:val="D76ABE3E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 w15:restartNumberingAfterBreak="0">
    <w:nsid w:val="502018B7"/>
    <w:multiLevelType w:val="multilevel"/>
    <w:tmpl w:val="A17CA93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72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5AAF25D6"/>
    <w:multiLevelType w:val="hybridMultilevel"/>
    <w:tmpl w:val="5D482B3E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C4C1987"/>
    <w:multiLevelType w:val="hybridMultilevel"/>
    <w:tmpl w:val="AF642EE6"/>
    <w:lvl w:ilvl="0" w:tplc="88AEFB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544888"/>
    <w:multiLevelType w:val="hybridMultilevel"/>
    <w:tmpl w:val="B98820D8"/>
    <w:lvl w:ilvl="0" w:tplc="ADDE9A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653817"/>
    <w:multiLevelType w:val="hybridMultilevel"/>
    <w:tmpl w:val="2592DBF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6C3152A8"/>
    <w:multiLevelType w:val="multilevel"/>
    <w:tmpl w:val="5FCCAED4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3"/>
  </w:num>
  <w:num w:numId="4">
    <w:abstractNumId w:val="14"/>
  </w:num>
  <w:num w:numId="5">
    <w:abstractNumId w:val="3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29"/>
  </w:num>
  <w:num w:numId="19">
    <w:abstractNumId w:val="21"/>
  </w:num>
  <w:num w:numId="20">
    <w:abstractNumId w:val="26"/>
  </w:num>
  <w:num w:numId="21">
    <w:abstractNumId w:val="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3"/>
    </w:lvlOverride>
  </w:num>
  <w:num w:numId="23">
    <w:abstractNumId w:val="5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2"/>
    <w:lvlOverride w:ilvl="0">
      <w:startOverride w:val="2"/>
    </w:lvlOverride>
  </w:num>
  <w:num w:numId="2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6"/>
    </w:lvlOverride>
  </w:num>
  <w:num w:numId="28">
    <w:abstractNumId w:val="5"/>
    <w:lvlOverride w:ilvl="0">
      <w:startOverride w:val="6"/>
    </w:lvlOverride>
  </w:num>
  <w:num w:numId="29">
    <w:abstractNumId w:val="24"/>
  </w:num>
  <w:num w:numId="30">
    <w:abstractNumId w:val="15"/>
  </w:num>
  <w:num w:numId="31">
    <w:abstractNumId w:val="22"/>
  </w:num>
  <w:num w:numId="32">
    <w:abstractNumId w:val="31"/>
  </w:num>
  <w:num w:numId="33">
    <w:abstractNumId w:val="25"/>
  </w:num>
  <w:num w:numId="34">
    <w:abstractNumId w:val="28"/>
  </w:num>
  <w:num w:numId="35">
    <w:abstractNumId w:val="16"/>
  </w:num>
  <w:num w:numId="36">
    <w:abstractNumId w:val="18"/>
  </w:num>
  <w:num w:numId="37">
    <w:abstractNumId w:val="17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20"/>
    <w:rsid w:val="0000037F"/>
    <w:rsid w:val="00001193"/>
    <w:rsid w:val="00003BA6"/>
    <w:rsid w:val="0000523F"/>
    <w:rsid w:val="00006318"/>
    <w:rsid w:val="00010DE5"/>
    <w:rsid w:val="00011853"/>
    <w:rsid w:val="0001227A"/>
    <w:rsid w:val="000147E3"/>
    <w:rsid w:val="00014C9B"/>
    <w:rsid w:val="0002093E"/>
    <w:rsid w:val="00023366"/>
    <w:rsid w:val="000256A5"/>
    <w:rsid w:val="000262F4"/>
    <w:rsid w:val="000325CD"/>
    <w:rsid w:val="00034F2E"/>
    <w:rsid w:val="00045297"/>
    <w:rsid w:val="0005023C"/>
    <w:rsid w:val="000524D6"/>
    <w:rsid w:val="0005321A"/>
    <w:rsid w:val="00053550"/>
    <w:rsid w:val="0005571A"/>
    <w:rsid w:val="00057061"/>
    <w:rsid w:val="0006017B"/>
    <w:rsid w:val="00064E56"/>
    <w:rsid w:val="00065856"/>
    <w:rsid w:val="00066E48"/>
    <w:rsid w:val="0006768A"/>
    <w:rsid w:val="00072653"/>
    <w:rsid w:val="00073DB2"/>
    <w:rsid w:val="00073F06"/>
    <w:rsid w:val="00074CB2"/>
    <w:rsid w:val="00084CF9"/>
    <w:rsid w:val="00085E54"/>
    <w:rsid w:val="00086056"/>
    <w:rsid w:val="00087B3B"/>
    <w:rsid w:val="00090AAD"/>
    <w:rsid w:val="00090B34"/>
    <w:rsid w:val="000924B9"/>
    <w:rsid w:val="000930A7"/>
    <w:rsid w:val="00094A44"/>
    <w:rsid w:val="000A09F6"/>
    <w:rsid w:val="000A0BD8"/>
    <w:rsid w:val="000A1686"/>
    <w:rsid w:val="000A33C7"/>
    <w:rsid w:val="000A3B5C"/>
    <w:rsid w:val="000A6255"/>
    <w:rsid w:val="000A662A"/>
    <w:rsid w:val="000B1470"/>
    <w:rsid w:val="000B6BBF"/>
    <w:rsid w:val="000B6D45"/>
    <w:rsid w:val="000C3729"/>
    <w:rsid w:val="000C5239"/>
    <w:rsid w:val="000C61E6"/>
    <w:rsid w:val="000C6CFF"/>
    <w:rsid w:val="000C7248"/>
    <w:rsid w:val="000C7867"/>
    <w:rsid w:val="000D046D"/>
    <w:rsid w:val="000D1620"/>
    <w:rsid w:val="000D49B6"/>
    <w:rsid w:val="000D49C6"/>
    <w:rsid w:val="000D4A1E"/>
    <w:rsid w:val="000D6D14"/>
    <w:rsid w:val="000D7B29"/>
    <w:rsid w:val="000E0646"/>
    <w:rsid w:val="000E0AE0"/>
    <w:rsid w:val="000E0F1B"/>
    <w:rsid w:val="000E155A"/>
    <w:rsid w:val="000E24F3"/>
    <w:rsid w:val="000E27A2"/>
    <w:rsid w:val="000E2D62"/>
    <w:rsid w:val="000E5CB2"/>
    <w:rsid w:val="000E5DDE"/>
    <w:rsid w:val="000E5F51"/>
    <w:rsid w:val="000E6564"/>
    <w:rsid w:val="000E77FC"/>
    <w:rsid w:val="000F554D"/>
    <w:rsid w:val="000F5A19"/>
    <w:rsid w:val="000F6C78"/>
    <w:rsid w:val="000F7311"/>
    <w:rsid w:val="00100810"/>
    <w:rsid w:val="00100FA6"/>
    <w:rsid w:val="001022B8"/>
    <w:rsid w:val="001033D5"/>
    <w:rsid w:val="001052CD"/>
    <w:rsid w:val="001054E8"/>
    <w:rsid w:val="00106CE6"/>
    <w:rsid w:val="00111145"/>
    <w:rsid w:val="00111AEB"/>
    <w:rsid w:val="0011207A"/>
    <w:rsid w:val="001135F1"/>
    <w:rsid w:val="001142F7"/>
    <w:rsid w:val="00116647"/>
    <w:rsid w:val="00116FD5"/>
    <w:rsid w:val="00117A8E"/>
    <w:rsid w:val="00123B39"/>
    <w:rsid w:val="00123E0C"/>
    <w:rsid w:val="00125105"/>
    <w:rsid w:val="00127498"/>
    <w:rsid w:val="0012771E"/>
    <w:rsid w:val="00130729"/>
    <w:rsid w:val="001341AE"/>
    <w:rsid w:val="001349E2"/>
    <w:rsid w:val="00137F8E"/>
    <w:rsid w:val="0014076C"/>
    <w:rsid w:val="001458AA"/>
    <w:rsid w:val="00146907"/>
    <w:rsid w:val="00147A6C"/>
    <w:rsid w:val="00151FD5"/>
    <w:rsid w:val="00155C8D"/>
    <w:rsid w:val="001606EF"/>
    <w:rsid w:val="00161507"/>
    <w:rsid w:val="00162BEA"/>
    <w:rsid w:val="00162DB0"/>
    <w:rsid w:val="001664A8"/>
    <w:rsid w:val="00166681"/>
    <w:rsid w:val="0016752F"/>
    <w:rsid w:val="00172260"/>
    <w:rsid w:val="0017285E"/>
    <w:rsid w:val="001729F5"/>
    <w:rsid w:val="00180B32"/>
    <w:rsid w:val="00186A90"/>
    <w:rsid w:val="00192869"/>
    <w:rsid w:val="00192E96"/>
    <w:rsid w:val="00193804"/>
    <w:rsid w:val="00196E41"/>
    <w:rsid w:val="001974EA"/>
    <w:rsid w:val="001A07EB"/>
    <w:rsid w:val="001A0D87"/>
    <w:rsid w:val="001A12F1"/>
    <w:rsid w:val="001A1AE7"/>
    <w:rsid w:val="001A396C"/>
    <w:rsid w:val="001A4102"/>
    <w:rsid w:val="001A44B2"/>
    <w:rsid w:val="001A45F3"/>
    <w:rsid w:val="001B1956"/>
    <w:rsid w:val="001B2767"/>
    <w:rsid w:val="001B411A"/>
    <w:rsid w:val="001B59F2"/>
    <w:rsid w:val="001B6015"/>
    <w:rsid w:val="001B6249"/>
    <w:rsid w:val="001B7BA0"/>
    <w:rsid w:val="001C085F"/>
    <w:rsid w:val="001C0A50"/>
    <w:rsid w:val="001C4E86"/>
    <w:rsid w:val="001C5E24"/>
    <w:rsid w:val="001D258A"/>
    <w:rsid w:val="001D3520"/>
    <w:rsid w:val="001D5BCB"/>
    <w:rsid w:val="001D64CE"/>
    <w:rsid w:val="001D6565"/>
    <w:rsid w:val="001D7410"/>
    <w:rsid w:val="001E07D1"/>
    <w:rsid w:val="001E5F2D"/>
    <w:rsid w:val="001E6EEF"/>
    <w:rsid w:val="001F2385"/>
    <w:rsid w:val="001F438E"/>
    <w:rsid w:val="001F5A3A"/>
    <w:rsid w:val="001F5CD1"/>
    <w:rsid w:val="001F70A7"/>
    <w:rsid w:val="00200068"/>
    <w:rsid w:val="00200D72"/>
    <w:rsid w:val="00201A31"/>
    <w:rsid w:val="00203C22"/>
    <w:rsid w:val="00203F0A"/>
    <w:rsid w:val="00207785"/>
    <w:rsid w:val="0021275B"/>
    <w:rsid w:val="00213578"/>
    <w:rsid w:val="00215B31"/>
    <w:rsid w:val="00217214"/>
    <w:rsid w:val="002174F3"/>
    <w:rsid w:val="00221D40"/>
    <w:rsid w:val="00222DF7"/>
    <w:rsid w:val="002244F6"/>
    <w:rsid w:val="0022611A"/>
    <w:rsid w:val="00227E2B"/>
    <w:rsid w:val="00234339"/>
    <w:rsid w:val="002378F7"/>
    <w:rsid w:val="00240BA1"/>
    <w:rsid w:val="0024102C"/>
    <w:rsid w:val="0024150A"/>
    <w:rsid w:val="00241DA0"/>
    <w:rsid w:val="0024237F"/>
    <w:rsid w:val="00250D8C"/>
    <w:rsid w:val="00251E81"/>
    <w:rsid w:val="002523C9"/>
    <w:rsid w:val="00252C55"/>
    <w:rsid w:val="00253144"/>
    <w:rsid w:val="0025338F"/>
    <w:rsid w:val="002546E4"/>
    <w:rsid w:val="00255BC7"/>
    <w:rsid w:val="00256961"/>
    <w:rsid w:val="0025751A"/>
    <w:rsid w:val="00261587"/>
    <w:rsid w:val="00262C95"/>
    <w:rsid w:val="0026672F"/>
    <w:rsid w:val="00270F13"/>
    <w:rsid w:val="00272102"/>
    <w:rsid w:val="00273963"/>
    <w:rsid w:val="00276DA0"/>
    <w:rsid w:val="00280137"/>
    <w:rsid w:val="0028130A"/>
    <w:rsid w:val="00281E92"/>
    <w:rsid w:val="002828BA"/>
    <w:rsid w:val="0028798B"/>
    <w:rsid w:val="00290A37"/>
    <w:rsid w:val="00292ED1"/>
    <w:rsid w:val="00293D68"/>
    <w:rsid w:val="00294C20"/>
    <w:rsid w:val="00295EB9"/>
    <w:rsid w:val="002966B0"/>
    <w:rsid w:val="002A331A"/>
    <w:rsid w:val="002A3741"/>
    <w:rsid w:val="002A5880"/>
    <w:rsid w:val="002A6DBE"/>
    <w:rsid w:val="002B034D"/>
    <w:rsid w:val="002B09D4"/>
    <w:rsid w:val="002B10AC"/>
    <w:rsid w:val="002B27F9"/>
    <w:rsid w:val="002B74E8"/>
    <w:rsid w:val="002B7EA5"/>
    <w:rsid w:val="002C1129"/>
    <w:rsid w:val="002C1CE2"/>
    <w:rsid w:val="002C2A91"/>
    <w:rsid w:val="002C3EC3"/>
    <w:rsid w:val="002C4011"/>
    <w:rsid w:val="002C79F7"/>
    <w:rsid w:val="002D4F7A"/>
    <w:rsid w:val="002D5236"/>
    <w:rsid w:val="002D638C"/>
    <w:rsid w:val="002D7F70"/>
    <w:rsid w:val="002E35CB"/>
    <w:rsid w:val="002E5958"/>
    <w:rsid w:val="002E6DA9"/>
    <w:rsid w:val="002F1E06"/>
    <w:rsid w:val="002F40F8"/>
    <w:rsid w:val="002F5D88"/>
    <w:rsid w:val="00306568"/>
    <w:rsid w:val="00310FEB"/>
    <w:rsid w:val="003116F8"/>
    <w:rsid w:val="00312379"/>
    <w:rsid w:val="00315F63"/>
    <w:rsid w:val="00316AA6"/>
    <w:rsid w:val="00321205"/>
    <w:rsid w:val="0032392F"/>
    <w:rsid w:val="0032583D"/>
    <w:rsid w:val="00327F3B"/>
    <w:rsid w:val="003318EF"/>
    <w:rsid w:val="00337071"/>
    <w:rsid w:val="00342298"/>
    <w:rsid w:val="00342997"/>
    <w:rsid w:val="0034382E"/>
    <w:rsid w:val="003439C0"/>
    <w:rsid w:val="003439CE"/>
    <w:rsid w:val="00344E46"/>
    <w:rsid w:val="0034629D"/>
    <w:rsid w:val="003500D1"/>
    <w:rsid w:val="00353F25"/>
    <w:rsid w:val="00354474"/>
    <w:rsid w:val="00354B9D"/>
    <w:rsid w:val="00355FE6"/>
    <w:rsid w:val="003572A9"/>
    <w:rsid w:val="00361361"/>
    <w:rsid w:val="003639F8"/>
    <w:rsid w:val="003657E6"/>
    <w:rsid w:val="00366DC2"/>
    <w:rsid w:val="003676DD"/>
    <w:rsid w:val="00367A00"/>
    <w:rsid w:val="00371AB4"/>
    <w:rsid w:val="0037333F"/>
    <w:rsid w:val="00374D1E"/>
    <w:rsid w:val="00375199"/>
    <w:rsid w:val="003763AE"/>
    <w:rsid w:val="00376F17"/>
    <w:rsid w:val="003802C0"/>
    <w:rsid w:val="003802CF"/>
    <w:rsid w:val="003802FC"/>
    <w:rsid w:val="00380A16"/>
    <w:rsid w:val="003824DC"/>
    <w:rsid w:val="00386969"/>
    <w:rsid w:val="00387010"/>
    <w:rsid w:val="003908D6"/>
    <w:rsid w:val="00391F07"/>
    <w:rsid w:val="003A1223"/>
    <w:rsid w:val="003A182D"/>
    <w:rsid w:val="003A1830"/>
    <w:rsid w:val="003A183A"/>
    <w:rsid w:val="003A5180"/>
    <w:rsid w:val="003A5692"/>
    <w:rsid w:val="003A64CC"/>
    <w:rsid w:val="003A6884"/>
    <w:rsid w:val="003A7E01"/>
    <w:rsid w:val="003B149F"/>
    <w:rsid w:val="003B230E"/>
    <w:rsid w:val="003B27DE"/>
    <w:rsid w:val="003B415B"/>
    <w:rsid w:val="003B49AD"/>
    <w:rsid w:val="003B5FC2"/>
    <w:rsid w:val="003B6430"/>
    <w:rsid w:val="003B6AD6"/>
    <w:rsid w:val="003C3019"/>
    <w:rsid w:val="003C341E"/>
    <w:rsid w:val="003C3A20"/>
    <w:rsid w:val="003C3EC4"/>
    <w:rsid w:val="003C5EC1"/>
    <w:rsid w:val="003C5FE1"/>
    <w:rsid w:val="003C618F"/>
    <w:rsid w:val="003D153F"/>
    <w:rsid w:val="003D1C30"/>
    <w:rsid w:val="003D3EAB"/>
    <w:rsid w:val="003D57C7"/>
    <w:rsid w:val="003E034A"/>
    <w:rsid w:val="003E0EE7"/>
    <w:rsid w:val="003E4D29"/>
    <w:rsid w:val="003E685F"/>
    <w:rsid w:val="003F0166"/>
    <w:rsid w:val="003F2342"/>
    <w:rsid w:val="003F3261"/>
    <w:rsid w:val="003F5B4D"/>
    <w:rsid w:val="003F650C"/>
    <w:rsid w:val="004015B4"/>
    <w:rsid w:val="00403121"/>
    <w:rsid w:val="004032E5"/>
    <w:rsid w:val="00403B15"/>
    <w:rsid w:val="00403C23"/>
    <w:rsid w:val="00404C5B"/>
    <w:rsid w:val="00404D48"/>
    <w:rsid w:val="00404E8C"/>
    <w:rsid w:val="004055CA"/>
    <w:rsid w:val="00411B48"/>
    <w:rsid w:val="00417C1E"/>
    <w:rsid w:val="004208A6"/>
    <w:rsid w:val="00422044"/>
    <w:rsid w:val="00422675"/>
    <w:rsid w:val="00425CAC"/>
    <w:rsid w:val="004272B8"/>
    <w:rsid w:val="00432FC1"/>
    <w:rsid w:val="004355B0"/>
    <w:rsid w:val="0043567A"/>
    <w:rsid w:val="0043622B"/>
    <w:rsid w:val="004406AF"/>
    <w:rsid w:val="00442135"/>
    <w:rsid w:val="004439D0"/>
    <w:rsid w:val="00444D41"/>
    <w:rsid w:val="004455D1"/>
    <w:rsid w:val="00445B8A"/>
    <w:rsid w:val="0044629F"/>
    <w:rsid w:val="004505A3"/>
    <w:rsid w:val="004521DA"/>
    <w:rsid w:val="00452535"/>
    <w:rsid w:val="00454451"/>
    <w:rsid w:val="0045675C"/>
    <w:rsid w:val="004663D5"/>
    <w:rsid w:val="00467C1E"/>
    <w:rsid w:val="00470BF4"/>
    <w:rsid w:val="0047254B"/>
    <w:rsid w:val="00475F05"/>
    <w:rsid w:val="00482BA0"/>
    <w:rsid w:val="00483425"/>
    <w:rsid w:val="004903DF"/>
    <w:rsid w:val="00495351"/>
    <w:rsid w:val="004A106C"/>
    <w:rsid w:val="004A1366"/>
    <w:rsid w:val="004A324B"/>
    <w:rsid w:val="004B0388"/>
    <w:rsid w:val="004B0DDD"/>
    <w:rsid w:val="004B1265"/>
    <w:rsid w:val="004B2052"/>
    <w:rsid w:val="004B25B5"/>
    <w:rsid w:val="004B53F1"/>
    <w:rsid w:val="004B7DFC"/>
    <w:rsid w:val="004C01FB"/>
    <w:rsid w:val="004C0FD4"/>
    <w:rsid w:val="004C202C"/>
    <w:rsid w:val="004C4980"/>
    <w:rsid w:val="004C547E"/>
    <w:rsid w:val="004C5BD5"/>
    <w:rsid w:val="004C77A3"/>
    <w:rsid w:val="004C7ACD"/>
    <w:rsid w:val="004D015B"/>
    <w:rsid w:val="004D11A5"/>
    <w:rsid w:val="004D398C"/>
    <w:rsid w:val="004D3FA1"/>
    <w:rsid w:val="004D6F55"/>
    <w:rsid w:val="004E2E6F"/>
    <w:rsid w:val="004E393C"/>
    <w:rsid w:val="004E4137"/>
    <w:rsid w:val="004E435F"/>
    <w:rsid w:val="004E6B3F"/>
    <w:rsid w:val="004F02C2"/>
    <w:rsid w:val="004F09CE"/>
    <w:rsid w:val="004F0DF4"/>
    <w:rsid w:val="004F4FF2"/>
    <w:rsid w:val="005031AB"/>
    <w:rsid w:val="00503218"/>
    <w:rsid w:val="005041CE"/>
    <w:rsid w:val="00505462"/>
    <w:rsid w:val="00506492"/>
    <w:rsid w:val="00506C13"/>
    <w:rsid w:val="00511A73"/>
    <w:rsid w:val="00511CA6"/>
    <w:rsid w:val="00511EB3"/>
    <w:rsid w:val="00512156"/>
    <w:rsid w:val="00512B86"/>
    <w:rsid w:val="00513A4C"/>
    <w:rsid w:val="00514620"/>
    <w:rsid w:val="005215EF"/>
    <w:rsid w:val="00521A3F"/>
    <w:rsid w:val="00527069"/>
    <w:rsid w:val="00530488"/>
    <w:rsid w:val="00531B48"/>
    <w:rsid w:val="0053257C"/>
    <w:rsid w:val="00536661"/>
    <w:rsid w:val="0054140F"/>
    <w:rsid w:val="0054246C"/>
    <w:rsid w:val="00543469"/>
    <w:rsid w:val="00544463"/>
    <w:rsid w:val="00551627"/>
    <w:rsid w:val="00552207"/>
    <w:rsid w:val="005527EF"/>
    <w:rsid w:val="005561B3"/>
    <w:rsid w:val="00556506"/>
    <w:rsid w:val="00556973"/>
    <w:rsid w:val="00557842"/>
    <w:rsid w:val="00560375"/>
    <w:rsid w:val="00560899"/>
    <w:rsid w:val="005625F6"/>
    <w:rsid w:val="00564100"/>
    <w:rsid w:val="00564176"/>
    <w:rsid w:val="00564BB1"/>
    <w:rsid w:val="005658B3"/>
    <w:rsid w:val="00567D7F"/>
    <w:rsid w:val="005700FF"/>
    <w:rsid w:val="0057108C"/>
    <w:rsid w:val="00572B28"/>
    <w:rsid w:val="00574B8A"/>
    <w:rsid w:val="00574C90"/>
    <w:rsid w:val="00576174"/>
    <w:rsid w:val="005772FF"/>
    <w:rsid w:val="005774F0"/>
    <w:rsid w:val="00584EC6"/>
    <w:rsid w:val="005853D2"/>
    <w:rsid w:val="00587CF7"/>
    <w:rsid w:val="00591E3C"/>
    <w:rsid w:val="005924EF"/>
    <w:rsid w:val="005937F4"/>
    <w:rsid w:val="005947CC"/>
    <w:rsid w:val="00595499"/>
    <w:rsid w:val="0059573A"/>
    <w:rsid w:val="005968D6"/>
    <w:rsid w:val="00597CB9"/>
    <w:rsid w:val="005A2A67"/>
    <w:rsid w:val="005A4149"/>
    <w:rsid w:val="005A5AA6"/>
    <w:rsid w:val="005A630B"/>
    <w:rsid w:val="005A6432"/>
    <w:rsid w:val="005A7725"/>
    <w:rsid w:val="005B1717"/>
    <w:rsid w:val="005B18CF"/>
    <w:rsid w:val="005B2533"/>
    <w:rsid w:val="005B7F28"/>
    <w:rsid w:val="005C03BD"/>
    <w:rsid w:val="005C0422"/>
    <w:rsid w:val="005C309C"/>
    <w:rsid w:val="005C3402"/>
    <w:rsid w:val="005C4122"/>
    <w:rsid w:val="005C431E"/>
    <w:rsid w:val="005C4FA8"/>
    <w:rsid w:val="005C7987"/>
    <w:rsid w:val="005D0EFA"/>
    <w:rsid w:val="005D447E"/>
    <w:rsid w:val="005D4788"/>
    <w:rsid w:val="005D5478"/>
    <w:rsid w:val="005D7AAF"/>
    <w:rsid w:val="005E211E"/>
    <w:rsid w:val="005E2AAE"/>
    <w:rsid w:val="005E409A"/>
    <w:rsid w:val="005E6491"/>
    <w:rsid w:val="005E73A2"/>
    <w:rsid w:val="005E7B64"/>
    <w:rsid w:val="005F0D32"/>
    <w:rsid w:val="005F1641"/>
    <w:rsid w:val="005F2090"/>
    <w:rsid w:val="005F7863"/>
    <w:rsid w:val="00600026"/>
    <w:rsid w:val="00603063"/>
    <w:rsid w:val="00603C7A"/>
    <w:rsid w:val="00604F33"/>
    <w:rsid w:val="006071E7"/>
    <w:rsid w:val="006072FF"/>
    <w:rsid w:val="00607B4D"/>
    <w:rsid w:val="00611171"/>
    <w:rsid w:val="0061209B"/>
    <w:rsid w:val="006126A4"/>
    <w:rsid w:val="00613043"/>
    <w:rsid w:val="00613E11"/>
    <w:rsid w:val="00614B18"/>
    <w:rsid w:val="00615BB0"/>
    <w:rsid w:val="00621B25"/>
    <w:rsid w:val="006254A8"/>
    <w:rsid w:val="006277FD"/>
    <w:rsid w:val="00627CC3"/>
    <w:rsid w:val="00636E71"/>
    <w:rsid w:val="00637934"/>
    <w:rsid w:val="00640041"/>
    <w:rsid w:val="00641EDC"/>
    <w:rsid w:val="0064254B"/>
    <w:rsid w:val="0064345E"/>
    <w:rsid w:val="006451EB"/>
    <w:rsid w:val="00646265"/>
    <w:rsid w:val="00646B3E"/>
    <w:rsid w:val="0064717F"/>
    <w:rsid w:val="00647697"/>
    <w:rsid w:val="00647AE8"/>
    <w:rsid w:val="00652689"/>
    <w:rsid w:val="006535DB"/>
    <w:rsid w:val="006542BE"/>
    <w:rsid w:val="00654A05"/>
    <w:rsid w:val="00655B30"/>
    <w:rsid w:val="00662F2B"/>
    <w:rsid w:val="00664920"/>
    <w:rsid w:val="006676C0"/>
    <w:rsid w:val="006704F4"/>
    <w:rsid w:val="00670659"/>
    <w:rsid w:val="00671C76"/>
    <w:rsid w:val="006725BC"/>
    <w:rsid w:val="006731D0"/>
    <w:rsid w:val="006746F8"/>
    <w:rsid w:val="006769B3"/>
    <w:rsid w:val="00677285"/>
    <w:rsid w:val="00684D6F"/>
    <w:rsid w:val="00685305"/>
    <w:rsid w:val="00685B89"/>
    <w:rsid w:val="006860F1"/>
    <w:rsid w:val="00690579"/>
    <w:rsid w:val="006914F5"/>
    <w:rsid w:val="00693F53"/>
    <w:rsid w:val="00696555"/>
    <w:rsid w:val="006A0FE4"/>
    <w:rsid w:val="006A59A3"/>
    <w:rsid w:val="006A6625"/>
    <w:rsid w:val="006A7F70"/>
    <w:rsid w:val="006B163D"/>
    <w:rsid w:val="006B1DFF"/>
    <w:rsid w:val="006B2C59"/>
    <w:rsid w:val="006B517C"/>
    <w:rsid w:val="006C63E7"/>
    <w:rsid w:val="006C71E2"/>
    <w:rsid w:val="006D179E"/>
    <w:rsid w:val="006D25BE"/>
    <w:rsid w:val="006D2E12"/>
    <w:rsid w:val="006D31D5"/>
    <w:rsid w:val="006D3589"/>
    <w:rsid w:val="006D63DE"/>
    <w:rsid w:val="006E1849"/>
    <w:rsid w:val="006E711A"/>
    <w:rsid w:val="006F1754"/>
    <w:rsid w:val="006F196C"/>
    <w:rsid w:val="006F1EAC"/>
    <w:rsid w:val="006F2D4B"/>
    <w:rsid w:val="006F6010"/>
    <w:rsid w:val="00701D74"/>
    <w:rsid w:val="00704AA1"/>
    <w:rsid w:val="00707079"/>
    <w:rsid w:val="0071335D"/>
    <w:rsid w:val="0071526C"/>
    <w:rsid w:val="007165D8"/>
    <w:rsid w:val="00717EBB"/>
    <w:rsid w:val="0072033F"/>
    <w:rsid w:val="00720473"/>
    <w:rsid w:val="007220D5"/>
    <w:rsid w:val="0072303C"/>
    <w:rsid w:val="00724479"/>
    <w:rsid w:val="00724592"/>
    <w:rsid w:val="007246AF"/>
    <w:rsid w:val="0072709B"/>
    <w:rsid w:val="00727752"/>
    <w:rsid w:val="00727904"/>
    <w:rsid w:val="007308D7"/>
    <w:rsid w:val="0073264C"/>
    <w:rsid w:val="00732FED"/>
    <w:rsid w:val="00733059"/>
    <w:rsid w:val="00734B14"/>
    <w:rsid w:val="0073580D"/>
    <w:rsid w:val="00740783"/>
    <w:rsid w:val="00740912"/>
    <w:rsid w:val="00740F15"/>
    <w:rsid w:val="007446BE"/>
    <w:rsid w:val="00744972"/>
    <w:rsid w:val="007474D4"/>
    <w:rsid w:val="00751E6B"/>
    <w:rsid w:val="00752110"/>
    <w:rsid w:val="00752FE6"/>
    <w:rsid w:val="00753ED6"/>
    <w:rsid w:val="00755CD7"/>
    <w:rsid w:val="0075762A"/>
    <w:rsid w:val="0075771A"/>
    <w:rsid w:val="0076010B"/>
    <w:rsid w:val="007602B2"/>
    <w:rsid w:val="00761661"/>
    <w:rsid w:val="007618E9"/>
    <w:rsid w:val="007634AF"/>
    <w:rsid w:val="00763F21"/>
    <w:rsid w:val="0076490C"/>
    <w:rsid w:val="00764D42"/>
    <w:rsid w:val="007653D9"/>
    <w:rsid w:val="00765965"/>
    <w:rsid w:val="00770110"/>
    <w:rsid w:val="00771002"/>
    <w:rsid w:val="00772B59"/>
    <w:rsid w:val="007763BB"/>
    <w:rsid w:val="00776FEE"/>
    <w:rsid w:val="00780651"/>
    <w:rsid w:val="007845AF"/>
    <w:rsid w:val="00784BFA"/>
    <w:rsid w:val="00786B6B"/>
    <w:rsid w:val="00787128"/>
    <w:rsid w:val="007875D9"/>
    <w:rsid w:val="00787A15"/>
    <w:rsid w:val="00787F76"/>
    <w:rsid w:val="007903EA"/>
    <w:rsid w:val="0079147C"/>
    <w:rsid w:val="0079148A"/>
    <w:rsid w:val="00791B72"/>
    <w:rsid w:val="00792FF4"/>
    <w:rsid w:val="00793AC8"/>
    <w:rsid w:val="00794130"/>
    <w:rsid w:val="00794830"/>
    <w:rsid w:val="00796A06"/>
    <w:rsid w:val="00797F66"/>
    <w:rsid w:val="007A02C6"/>
    <w:rsid w:val="007A1325"/>
    <w:rsid w:val="007A286A"/>
    <w:rsid w:val="007A3943"/>
    <w:rsid w:val="007A39BD"/>
    <w:rsid w:val="007A4C24"/>
    <w:rsid w:val="007A5DC9"/>
    <w:rsid w:val="007B162E"/>
    <w:rsid w:val="007B1EE4"/>
    <w:rsid w:val="007B3954"/>
    <w:rsid w:val="007B3EF8"/>
    <w:rsid w:val="007C1130"/>
    <w:rsid w:val="007C1D74"/>
    <w:rsid w:val="007C2A32"/>
    <w:rsid w:val="007C3516"/>
    <w:rsid w:val="007C425A"/>
    <w:rsid w:val="007C4944"/>
    <w:rsid w:val="007C6776"/>
    <w:rsid w:val="007C7D9F"/>
    <w:rsid w:val="007D063F"/>
    <w:rsid w:val="007D2C8F"/>
    <w:rsid w:val="007D383C"/>
    <w:rsid w:val="007D5351"/>
    <w:rsid w:val="007D63CD"/>
    <w:rsid w:val="007D713E"/>
    <w:rsid w:val="007E13D6"/>
    <w:rsid w:val="007E14F7"/>
    <w:rsid w:val="007E44C4"/>
    <w:rsid w:val="007E7B93"/>
    <w:rsid w:val="007F5D5E"/>
    <w:rsid w:val="00800141"/>
    <w:rsid w:val="00804B5C"/>
    <w:rsid w:val="00805432"/>
    <w:rsid w:val="00806B47"/>
    <w:rsid w:val="00810C84"/>
    <w:rsid w:val="00811000"/>
    <w:rsid w:val="00811E7C"/>
    <w:rsid w:val="00811F6E"/>
    <w:rsid w:val="00812D4B"/>
    <w:rsid w:val="00812D9A"/>
    <w:rsid w:val="00816DD0"/>
    <w:rsid w:val="008173BC"/>
    <w:rsid w:val="008200A5"/>
    <w:rsid w:val="00821998"/>
    <w:rsid w:val="0082248B"/>
    <w:rsid w:val="00822678"/>
    <w:rsid w:val="00822E7C"/>
    <w:rsid w:val="00830201"/>
    <w:rsid w:val="00830CC5"/>
    <w:rsid w:val="00830EBE"/>
    <w:rsid w:val="00832227"/>
    <w:rsid w:val="00837F92"/>
    <w:rsid w:val="00840A54"/>
    <w:rsid w:val="008426D7"/>
    <w:rsid w:val="00844082"/>
    <w:rsid w:val="00844D0F"/>
    <w:rsid w:val="008466C8"/>
    <w:rsid w:val="00847833"/>
    <w:rsid w:val="0084788B"/>
    <w:rsid w:val="00850FAD"/>
    <w:rsid w:val="00851FA6"/>
    <w:rsid w:val="008528F9"/>
    <w:rsid w:val="00852E55"/>
    <w:rsid w:val="008537C2"/>
    <w:rsid w:val="00857619"/>
    <w:rsid w:val="00864D76"/>
    <w:rsid w:val="00867EB5"/>
    <w:rsid w:val="008717BB"/>
    <w:rsid w:val="00872594"/>
    <w:rsid w:val="00876818"/>
    <w:rsid w:val="008770DD"/>
    <w:rsid w:val="00881CD6"/>
    <w:rsid w:val="00882A2F"/>
    <w:rsid w:val="00885694"/>
    <w:rsid w:val="008952F3"/>
    <w:rsid w:val="008972C1"/>
    <w:rsid w:val="00897579"/>
    <w:rsid w:val="00897FEB"/>
    <w:rsid w:val="008A12E9"/>
    <w:rsid w:val="008A1807"/>
    <w:rsid w:val="008A278E"/>
    <w:rsid w:val="008A3517"/>
    <w:rsid w:val="008A3E28"/>
    <w:rsid w:val="008A5722"/>
    <w:rsid w:val="008A7187"/>
    <w:rsid w:val="008B04CA"/>
    <w:rsid w:val="008B107C"/>
    <w:rsid w:val="008B1422"/>
    <w:rsid w:val="008B21F9"/>
    <w:rsid w:val="008B5ECB"/>
    <w:rsid w:val="008B6A29"/>
    <w:rsid w:val="008C10EA"/>
    <w:rsid w:val="008C41E9"/>
    <w:rsid w:val="008C719F"/>
    <w:rsid w:val="008C7F58"/>
    <w:rsid w:val="008D097B"/>
    <w:rsid w:val="008D336D"/>
    <w:rsid w:val="008D4D07"/>
    <w:rsid w:val="008E1BAF"/>
    <w:rsid w:val="008E25FA"/>
    <w:rsid w:val="008E3CBF"/>
    <w:rsid w:val="008E433B"/>
    <w:rsid w:val="008E7C6F"/>
    <w:rsid w:val="008F0A7C"/>
    <w:rsid w:val="008F181D"/>
    <w:rsid w:val="008F1EA4"/>
    <w:rsid w:val="008F1F70"/>
    <w:rsid w:val="008F2EC4"/>
    <w:rsid w:val="008F402D"/>
    <w:rsid w:val="008F5AA9"/>
    <w:rsid w:val="008F71B0"/>
    <w:rsid w:val="008F7CF1"/>
    <w:rsid w:val="00901F75"/>
    <w:rsid w:val="009038EC"/>
    <w:rsid w:val="0090495D"/>
    <w:rsid w:val="009065EA"/>
    <w:rsid w:val="0090744A"/>
    <w:rsid w:val="00907C8B"/>
    <w:rsid w:val="00910342"/>
    <w:rsid w:val="009107EF"/>
    <w:rsid w:val="00911630"/>
    <w:rsid w:val="009163DE"/>
    <w:rsid w:val="009176E7"/>
    <w:rsid w:val="009205EF"/>
    <w:rsid w:val="00923415"/>
    <w:rsid w:val="00924CAD"/>
    <w:rsid w:val="00925333"/>
    <w:rsid w:val="009300D0"/>
    <w:rsid w:val="00930C30"/>
    <w:rsid w:val="00933305"/>
    <w:rsid w:val="00933584"/>
    <w:rsid w:val="00940D2E"/>
    <w:rsid w:val="00941A6E"/>
    <w:rsid w:val="00942575"/>
    <w:rsid w:val="00942764"/>
    <w:rsid w:val="009430CD"/>
    <w:rsid w:val="0094569F"/>
    <w:rsid w:val="00946119"/>
    <w:rsid w:val="009469D0"/>
    <w:rsid w:val="00950947"/>
    <w:rsid w:val="00953CED"/>
    <w:rsid w:val="009550A5"/>
    <w:rsid w:val="009558D0"/>
    <w:rsid w:val="00957137"/>
    <w:rsid w:val="00960601"/>
    <w:rsid w:val="009628EB"/>
    <w:rsid w:val="00962EA1"/>
    <w:rsid w:val="009644B7"/>
    <w:rsid w:val="009674FA"/>
    <w:rsid w:val="0096767E"/>
    <w:rsid w:val="009677A9"/>
    <w:rsid w:val="00967BE9"/>
    <w:rsid w:val="00970B95"/>
    <w:rsid w:val="00975BBD"/>
    <w:rsid w:val="00975E37"/>
    <w:rsid w:val="00976DE9"/>
    <w:rsid w:val="0097703C"/>
    <w:rsid w:val="009819F1"/>
    <w:rsid w:val="00982A09"/>
    <w:rsid w:val="00983D97"/>
    <w:rsid w:val="00986A19"/>
    <w:rsid w:val="00986B6C"/>
    <w:rsid w:val="00987CD2"/>
    <w:rsid w:val="00990CD8"/>
    <w:rsid w:val="00990FED"/>
    <w:rsid w:val="0099152C"/>
    <w:rsid w:val="00991724"/>
    <w:rsid w:val="00994165"/>
    <w:rsid w:val="00995F2A"/>
    <w:rsid w:val="009971E4"/>
    <w:rsid w:val="009A1FC3"/>
    <w:rsid w:val="009A2529"/>
    <w:rsid w:val="009A2BA9"/>
    <w:rsid w:val="009A2BF7"/>
    <w:rsid w:val="009A5431"/>
    <w:rsid w:val="009A5842"/>
    <w:rsid w:val="009A5B0A"/>
    <w:rsid w:val="009A76E5"/>
    <w:rsid w:val="009A78A5"/>
    <w:rsid w:val="009B2CF2"/>
    <w:rsid w:val="009B4D36"/>
    <w:rsid w:val="009B6963"/>
    <w:rsid w:val="009C020B"/>
    <w:rsid w:val="009C2E27"/>
    <w:rsid w:val="009C543B"/>
    <w:rsid w:val="009C58DB"/>
    <w:rsid w:val="009C60D8"/>
    <w:rsid w:val="009D0F12"/>
    <w:rsid w:val="009D3AFA"/>
    <w:rsid w:val="009D78E2"/>
    <w:rsid w:val="009D7E6D"/>
    <w:rsid w:val="009E1ECA"/>
    <w:rsid w:val="009E31A7"/>
    <w:rsid w:val="009E35B1"/>
    <w:rsid w:val="009E4B31"/>
    <w:rsid w:val="009E51B8"/>
    <w:rsid w:val="009E76BF"/>
    <w:rsid w:val="009F0AD6"/>
    <w:rsid w:val="009F0D85"/>
    <w:rsid w:val="009F1DE4"/>
    <w:rsid w:val="009F3661"/>
    <w:rsid w:val="009F373F"/>
    <w:rsid w:val="009F5F06"/>
    <w:rsid w:val="009F649C"/>
    <w:rsid w:val="00A02BA7"/>
    <w:rsid w:val="00A04EA3"/>
    <w:rsid w:val="00A0506C"/>
    <w:rsid w:val="00A051CD"/>
    <w:rsid w:val="00A05A6E"/>
    <w:rsid w:val="00A10991"/>
    <w:rsid w:val="00A10EAC"/>
    <w:rsid w:val="00A11239"/>
    <w:rsid w:val="00A11248"/>
    <w:rsid w:val="00A13053"/>
    <w:rsid w:val="00A13CE8"/>
    <w:rsid w:val="00A14299"/>
    <w:rsid w:val="00A14E31"/>
    <w:rsid w:val="00A15A6F"/>
    <w:rsid w:val="00A164C7"/>
    <w:rsid w:val="00A17562"/>
    <w:rsid w:val="00A1777E"/>
    <w:rsid w:val="00A21440"/>
    <w:rsid w:val="00A25290"/>
    <w:rsid w:val="00A25E0A"/>
    <w:rsid w:val="00A263A0"/>
    <w:rsid w:val="00A33410"/>
    <w:rsid w:val="00A3407C"/>
    <w:rsid w:val="00A372E2"/>
    <w:rsid w:val="00A4308F"/>
    <w:rsid w:val="00A43268"/>
    <w:rsid w:val="00A4665B"/>
    <w:rsid w:val="00A46AA4"/>
    <w:rsid w:val="00A4758D"/>
    <w:rsid w:val="00A50D7D"/>
    <w:rsid w:val="00A51CC1"/>
    <w:rsid w:val="00A52F92"/>
    <w:rsid w:val="00A54338"/>
    <w:rsid w:val="00A54A17"/>
    <w:rsid w:val="00A55B38"/>
    <w:rsid w:val="00A57349"/>
    <w:rsid w:val="00A579B1"/>
    <w:rsid w:val="00A608EC"/>
    <w:rsid w:val="00A61BB7"/>
    <w:rsid w:val="00A650A4"/>
    <w:rsid w:val="00A70C8B"/>
    <w:rsid w:val="00A714A2"/>
    <w:rsid w:val="00A73122"/>
    <w:rsid w:val="00A735FD"/>
    <w:rsid w:val="00A7370B"/>
    <w:rsid w:val="00A7568C"/>
    <w:rsid w:val="00A779BD"/>
    <w:rsid w:val="00A77FEA"/>
    <w:rsid w:val="00A82D03"/>
    <w:rsid w:val="00A83207"/>
    <w:rsid w:val="00A86C92"/>
    <w:rsid w:val="00A87C20"/>
    <w:rsid w:val="00A87EAC"/>
    <w:rsid w:val="00A91C62"/>
    <w:rsid w:val="00A95B3E"/>
    <w:rsid w:val="00A95BE1"/>
    <w:rsid w:val="00AA069D"/>
    <w:rsid w:val="00AA0B81"/>
    <w:rsid w:val="00AA74A4"/>
    <w:rsid w:val="00AA7DD3"/>
    <w:rsid w:val="00AB0FD7"/>
    <w:rsid w:val="00AB4F93"/>
    <w:rsid w:val="00AB6B01"/>
    <w:rsid w:val="00AC088A"/>
    <w:rsid w:val="00AC0E4B"/>
    <w:rsid w:val="00AC1EFC"/>
    <w:rsid w:val="00AC3213"/>
    <w:rsid w:val="00AC4091"/>
    <w:rsid w:val="00AC40CC"/>
    <w:rsid w:val="00AC45D5"/>
    <w:rsid w:val="00AC54F1"/>
    <w:rsid w:val="00AC5950"/>
    <w:rsid w:val="00AD6A7E"/>
    <w:rsid w:val="00AE0255"/>
    <w:rsid w:val="00AE256D"/>
    <w:rsid w:val="00AE33AE"/>
    <w:rsid w:val="00AE34B2"/>
    <w:rsid w:val="00AE4A94"/>
    <w:rsid w:val="00AE532E"/>
    <w:rsid w:val="00AE6CD5"/>
    <w:rsid w:val="00AE755F"/>
    <w:rsid w:val="00AE7B35"/>
    <w:rsid w:val="00AE7D76"/>
    <w:rsid w:val="00AF3B0A"/>
    <w:rsid w:val="00AF535B"/>
    <w:rsid w:val="00B00D18"/>
    <w:rsid w:val="00B026A0"/>
    <w:rsid w:val="00B06DAF"/>
    <w:rsid w:val="00B07B63"/>
    <w:rsid w:val="00B146A0"/>
    <w:rsid w:val="00B1499B"/>
    <w:rsid w:val="00B15E40"/>
    <w:rsid w:val="00B16C8E"/>
    <w:rsid w:val="00B20814"/>
    <w:rsid w:val="00B21B45"/>
    <w:rsid w:val="00B21C57"/>
    <w:rsid w:val="00B22605"/>
    <w:rsid w:val="00B22E48"/>
    <w:rsid w:val="00B24639"/>
    <w:rsid w:val="00B24D46"/>
    <w:rsid w:val="00B257B8"/>
    <w:rsid w:val="00B31B93"/>
    <w:rsid w:val="00B33252"/>
    <w:rsid w:val="00B3340E"/>
    <w:rsid w:val="00B36CF1"/>
    <w:rsid w:val="00B37882"/>
    <w:rsid w:val="00B402F5"/>
    <w:rsid w:val="00B407C0"/>
    <w:rsid w:val="00B4122D"/>
    <w:rsid w:val="00B41CAB"/>
    <w:rsid w:val="00B447C8"/>
    <w:rsid w:val="00B44E8A"/>
    <w:rsid w:val="00B4571E"/>
    <w:rsid w:val="00B47339"/>
    <w:rsid w:val="00B5042F"/>
    <w:rsid w:val="00B5054A"/>
    <w:rsid w:val="00B50AA7"/>
    <w:rsid w:val="00B521FA"/>
    <w:rsid w:val="00B52FD2"/>
    <w:rsid w:val="00B5512A"/>
    <w:rsid w:val="00B609B4"/>
    <w:rsid w:val="00B61525"/>
    <w:rsid w:val="00B63BF7"/>
    <w:rsid w:val="00B645C5"/>
    <w:rsid w:val="00B65CE7"/>
    <w:rsid w:val="00B6634B"/>
    <w:rsid w:val="00B677B1"/>
    <w:rsid w:val="00B700D5"/>
    <w:rsid w:val="00B722E3"/>
    <w:rsid w:val="00B758DB"/>
    <w:rsid w:val="00B82203"/>
    <w:rsid w:val="00B822D2"/>
    <w:rsid w:val="00B84406"/>
    <w:rsid w:val="00B8566F"/>
    <w:rsid w:val="00B876FC"/>
    <w:rsid w:val="00B8788E"/>
    <w:rsid w:val="00B9045F"/>
    <w:rsid w:val="00B92044"/>
    <w:rsid w:val="00B922EE"/>
    <w:rsid w:val="00B92BD7"/>
    <w:rsid w:val="00B92F2E"/>
    <w:rsid w:val="00B92F6C"/>
    <w:rsid w:val="00B93250"/>
    <w:rsid w:val="00B93743"/>
    <w:rsid w:val="00B93745"/>
    <w:rsid w:val="00B94ACE"/>
    <w:rsid w:val="00B96820"/>
    <w:rsid w:val="00B96A08"/>
    <w:rsid w:val="00B96C66"/>
    <w:rsid w:val="00BA2330"/>
    <w:rsid w:val="00BA3AC7"/>
    <w:rsid w:val="00BA5474"/>
    <w:rsid w:val="00BA55F9"/>
    <w:rsid w:val="00BA79D2"/>
    <w:rsid w:val="00BB0F35"/>
    <w:rsid w:val="00BB3156"/>
    <w:rsid w:val="00BB4A90"/>
    <w:rsid w:val="00BB60EE"/>
    <w:rsid w:val="00BB6181"/>
    <w:rsid w:val="00BC2CC7"/>
    <w:rsid w:val="00BC30F2"/>
    <w:rsid w:val="00BC4A75"/>
    <w:rsid w:val="00BC6A7C"/>
    <w:rsid w:val="00BC732C"/>
    <w:rsid w:val="00BD2C11"/>
    <w:rsid w:val="00BE0879"/>
    <w:rsid w:val="00BE2370"/>
    <w:rsid w:val="00BE2E4A"/>
    <w:rsid w:val="00BE365E"/>
    <w:rsid w:val="00BE461B"/>
    <w:rsid w:val="00BE4D1B"/>
    <w:rsid w:val="00BE4FB1"/>
    <w:rsid w:val="00BF1610"/>
    <w:rsid w:val="00BF2A16"/>
    <w:rsid w:val="00BF4B97"/>
    <w:rsid w:val="00BF6BE3"/>
    <w:rsid w:val="00BF6F69"/>
    <w:rsid w:val="00C00210"/>
    <w:rsid w:val="00C012A9"/>
    <w:rsid w:val="00C034FC"/>
    <w:rsid w:val="00C05FE4"/>
    <w:rsid w:val="00C11AD8"/>
    <w:rsid w:val="00C12EDB"/>
    <w:rsid w:val="00C1347E"/>
    <w:rsid w:val="00C152C4"/>
    <w:rsid w:val="00C179E7"/>
    <w:rsid w:val="00C216A0"/>
    <w:rsid w:val="00C240CD"/>
    <w:rsid w:val="00C24A6E"/>
    <w:rsid w:val="00C259A4"/>
    <w:rsid w:val="00C278A9"/>
    <w:rsid w:val="00C4331F"/>
    <w:rsid w:val="00C43F7E"/>
    <w:rsid w:val="00C4771F"/>
    <w:rsid w:val="00C5287B"/>
    <w:rsid w:val="00C53A0D"/>
    <w:rsid w:val="00C53CF2"/>
    <w:rsid w:val="00C548CB"/>
    <w:rsid w:val="00C572FE"/>
    <w:rsid w:val="00C57D41"/>
    <w:rsid w:val="00C60F3E"/>
    <w:rsid w:val="00C63C33"/>
    <w:rsid w:val="00C644FA"/>
    <w:rsid w:val="00C670B4"/>
    <w:rsid w:val="00C7347B"/>
    <w:rsid w:val="00C744D1"/>
    <w:rsid w:val="00C755A5"/>
    <w:rsid w:val="00C76E80"/>
    <w:rsid w:val="00C770C6"/>
    <w:rsid w:val="00C77315"/>
    <w:rsid w:val="00C77FE3"/>
    <w:rsid w:val="00C8167B"/>
    <w:rsid w:val="00C81848"/>
    <w:rsid w:val="00C82699"/>
    <w:rsid w:val="00C843BB"/>
    <w:rsid w:val="00C87247"/>
    <w:rsid w:val="00C91286"/>
    <w:rsid w:val="00C926BA"/>
    <w:rsid w:val="00C96E30"/>
    <w:rsid w:val="00CA20CE"/>
    <w:rsid w:val="00CA33F5"/>
    <w:rsid w:val="00CA4944"/>
    <w:rsid w:val="00CA4DBD"/>
    <w:rsid w:val="00CA58DC"/>
    <w:rsid w:val="00CA605B"/>
    <w:rsid w:val="00CA6842"/>
    <w:rsid w:val="00CB1B2D"/>
    <w:rsid w:val="00CB2B92"/>
    <w:rsid w:val="00CB4181"/>
    <w:rsid w:val="00CB76D0"/>
    <w:rsid w:val="00CC0205"/>
    <w:rsid w:val="00CC1086"/>
    <w:rsid w:val="00CC1D2E"/>
    <w:rsid w:val="00CC32D9"/>
    <w:rsid w:val="00CC3982"/>
    <w:rsid w:val="00CC3FE7"/>
    <w:rsid w:val="00CC42F5"/>
    <w:rsid w:val="00CD30A9"/>
    <w:rsid w:val="00CD69CB"/>
    <w:rsid w:val="00CE3B59"/>
    <w:rsid w:val="00CE5FBA"/>
    <w:rsid w:val="00CE621E"/>
    <w:rsid w:val="00CE74EB"/>
    <w:rsid w:val="00CF00A4"/>
    <w:rsid w:val="00CF04B7"/>
    <w:rsid w:val="00CF3F3B"/>
    <w:rsid w:val="00CF474F"/>
    <w:rsid w:val="00CF51A1"/>
    <w:rsid w:val="00D00148"/>
    <w:rsid w:val="00D0032D"/>
    <w:rsid w:val="00D00D66"/>
    <w:rsid w:val="00D0112C"/>
    <w:rsid w:val="00D02B14"/>
    <w:rsid w:val="00D02E52"/>
    <w:rsid w:val="00D040AB"/>
    <w:rsid w:val="00D04263"/>
    <w:rsid w:val="00D04725"/>
    <w:rsid w:val="00D06879"/>
    <w:rsid w:val="00D075D6"/>
    <w:rsid w:val="00D12BB0"/>
    <w:rsid w:val="00D13710"/>
    <w:rsid w:val="00D1394B"/>
    <w:rsid w:val="00D1462F"/>
    <w:rsid w:val="00D14E0F"/>
    <w:rsid w:val="00D22F31"/>
    <w:rsid w:val="00D23854"/>
    <w:rsid w:val="00D24F70"/>
    <w:rsid w:val="00D25F59"/>
    <w:rsid w:val="00D2787E"/>
    <w:rsid w:val="00D30BBD"/>
    <w:rsid w:val="00D31553"/>
    <w:rsid w:val="00D31D31"/>
    <w:rsid w:val="00D338D2"/>
    <w:rsid w:val="00D34553"/>
    <w:rsid w:val="00D35439"/>
    <w:rsid w:val="00D35B3F"/>
    <w:rsid w:val="00D35DEE"/>
    <w:rsid w:val="00D35E0B"/>
    <w:rsid w:val="00D4112C"/>
    <w:rsid w:val="00D429E0"/>
    <w:rsid w:val="00D45A75"/>
    <w:rsid w:val="00D4681F"/>
    <w:rsid w:val="00D4791F"/>
    <w:rsid w:val="00D4797C"/>
    <w:rsid w:val="00D47E6B"/>
    <w:rsid w:val="00D547D1"/>
    <w:rsid w:val="00D61E82"/>
    <w:rsid w:val="00D61F85"/>
    <w:rsid w:val="00D62CF6"/>
    <w:rsid w:val="00D64E4C"/>
    <w:rsid w:val="00D667E5"/>
    <w:rsid w:val="00D71CFD"/>
    <w:rsid w:val="00D725DC"/>
    <w:rsid w:val="00D731B3"/>
    <w:rsid w:val="00D748D9"/>
    <w:rsid w:val="00D76DA7"/>
    <w:rsid w:val="00D77032"/>
    <w:rsid w:val="00D8068C"/>
    <w:rsid w:val="00D80A82"/>
    <w:rsid w:val="00D8178C"/>
    <w:rsid w:val="00D8204E"/>
    <w:rsid w:val="00D826D8"/>
    <w:rsid w:val="00D82C8B"/>
    <w:rsid w:val="00D8549A"/>
    <w:rsid w:val="00D85FE7"/>
    <w:rsid w:val="00D86184"/>
    <w:rsid w:val="00D87202"/>
    <w:rsid w:val="00D875A1"/>
    <w:rsid w:val="00D87D5E"/>
    <w:rsid w:val="00D87E8D"/>
    <w:rsid w:val="00D90FB8"/>
    <w:rsid w:val="00D919B0"/>
    <w:rsid w:val="00D94F5D"/>
    <w:rsid w:val="00D9544D"/>
    <w:rsid w:val="00D95BC9"/>
    <w:rsid w:val="00D9608D"/>
    <w:rsid w:val="00D97D9F"/>
    <w:rsid w:val="00DA1DCA"/>
    <w:rsid w:val="00DA26FE"/>
    <w:rsid w:val="00DA3EDD"/>
    <w:rsid w:val="00DB1360"/>
    <w:rsid w:val="00DB39D6"/>
    <w:rsid w:val="00DB7CC6"/>
    <w:rsid w:val="00DC4BC4"/>
    <w:rsid w:val="00DD00D4"/>
    <w:rsid w:val="00DD0345"/>
    <w:rsid w:val="00DD2A9C"/>
    <w:rsid w:val="00DD414B"/>
    <w:rsid w:val="00DD4D33"/>
    <w:rsid w:val="00DD5735"/>
    <w:rsid w:val="00DD6843"/>
    <w:rsid w:val="00DD6C31"/>
    <w:rsid w:val="00DE07F6"/>
    <w:rsid w:val="00DE4B2A"/>
    <w:rsid w:val="00DE6208"/>
    <w:rsid w:val="00DF1E35"/>
    <w:rsid w:val="00DF2AF5"/>
    <w:rsid w:val="00DF393D"/>
    <w:rsid w:val="00DF433A"/>
    <w:rsid w:val="00DF636C"/>
    <w:rsid w:val="00E00EF6"/>
    <w:rsid w:val="00E02044"/>
    <w:rsid w:val="00E046D2"/>
    <w:rsid w:val="00E056E0"/>
    <w:rsid w:val="00E0632C"/>
    <w:rsid w:val="00E0719A"/>
    <w:rsid w:val="00E07D34"/>
    <w:rsid w:val="00E104EF"/>
    <w:rsid w:val="00E110BC"/>
    <w:rsid w:val="00E12457"/>
    <w:rsid w:val="00E13A6A"/>
    <w:rsid w:val="00E23547"/>
    <w:rsid w:val="00E24616"/>
    <w:rsid w:val="00E262BB"/>
    <w:rsid w:val="00E31C5D"/>
    <w:rsid w:val="00E32DB8"/>
    <w:rsid w:val="00E33DA6"/>
    <w:rsid w:val="00E34D57"/>
    <w:rsid w:val="00E369D1"/>
    <w:rsid w:val="00E370F2"/>
    <w:rsid w:val="00E375AC"/>
    <w:rsid w:val="00E40EC2"/>
    <w:rsid w:val="00E4356F"/>
    <w:rsid w:val="00E44BC4"/>
    <w:rsid w:val="00E46AAB"/>
    <w:rsid w:val="00E46CB4"/>
    <w:rsid w:val="00E504A6"/>
    <w:rsid w:val="00E508C6"/>
    <w:rsid w:val="00E55B09"/>
    <w:rsid w:val="00E601BC"/>
    <w:rsid w:val="00E60381"/>
    <w:rsid w:val="00E63542"/>
    <w:rsid w:val="00E63B0B"/>
    <w:rsid w:val="00E64487"/>
    <w:rsid w:val="00E64764"/>
    <w:rsid w:val="00E65920"/>
    <w:rsid w:val="00E66E7B"/>
    <w:rsid w:val="00E7035C"/>
    <w:rsid w:val="00E71E7F"/>
    <w:rsid w:val="00E72E09"/>
    <w:rsid w:val="00E734CE"/>
    <w:rsid w:val="00E76EAB"/>
    <w:rsid w:val="00E77100"/>
    <w:rsid w:val="00E77665"/>
    <w:rsid w:val="00E776B3"/>
    <w:rsid w:val="00E8188C"/>
    <w:rsid w:val="00E820FA"/>
    <w:rsid w:val="00E83592"/>
    <w:rsid w:val="00E841CC"/>
    <w:rsid w:val="00E86257"/>
    <w:rsid w:val="00E90B1B"/>
    <w:rsid w:val="00E93171"/>
    <w:rsid w:val="00E93863"/>
    <w:rsid w:val="00E96440"/>
    <w:rsid w:val="00E9765D"/>
    <w:rsid w:val="00EA12FB"/>
    <w:rsid w:val="00EA3162"/>
    <w:rsid w:val="00EA342A"/>
    <w:rsid w:val="00EA5256"/>
    <w:rsid w:val="00EA5A5B"/>
    <w:rsid w:val="00EA79AF"/>
    <w:rsid w:val="00EB1784"/>
    <w:rsid w:val="00EB32AD"/>
    <w:rsid w:val="00EC347D"/>
    <w:rsid w:val="00EC3974"/>
    <w:rsid w:val="00EC642D"/>
    <w:rsid w:val="00ED0ED7"/>
    <w:rsid w:val="00ED22AC"/>
    <w:rsid w:val="00ED2EAD"/>
    <w:rsid w:val="00ED3316"/>
    <w:rsid w:val="00ED4C58"/>
    <w:rsid w:val="00ED5440"/>
    <w:rsid w:val="00ED7FC2"/>
    <w:rsid w:val="00EE020E"/>
    <w:rsid w:val="00EE2072"/>
    <w:rsid w:val="00EE256A"/>
    <w:rsid w:val="00EE28A9"/>
    <w:rsid w:val="00EE2EDA"/>
    <w:rsid w:val="00EE301D"/>
    <w:rsid w:val="00EE30EC"/>
    <w:rsid w:val="00EE4C90"/>
    <w:rsid w:val="00EE6397"/>
    <w:rsid w:val="00EF015A"/>
    <w:rsid w:val="00EF0513"/>
    <w:rsid w:val="00EF41A0"/>
    <w:rsid w:val="00F00320"/>
    <w:rsid w:val="00F01017"/>
    <w:rsid w:val="00F05734"/>
    <w:rsid w:val="00F059B7"/>
    <w:rsid w:val="00F06296"/>
    <w:rsid w:val="00F06A7D"/>
    <w:rsid w:val="00F06DDE"/>
    <w:rsid w:val="00F07616"/>
    <w:rsid w:val="00F10CE7"/>
    <w:rsid w:val="00F11318"/>
    <w:rsid w:val="00F11B14"/>
    <w:rsid w:val="00F129BC"/>
    <w:rsid w:val="00F132E9"/>
    <w:rsid w:val="00F13C2B"/>
    <w:rsid w:val="00F17FB2"/>
    <w:rsid w:val="00F24192"/>
    <w:rsid w:val="00F312E3"/>
    <w:rsid w:val="00F32262"/>
    <w:rsid w:val="00F323F2"/>
    <w:rsid w:val="00F33A73"/>
    <w:rsid w:val="00F33DD7"/>
    <w:rsid w:val="00F35B76"/>
    <w:rsid w:val="00F36225"/>
    <w:rsid w:val="00F42508"/>
    <w:rsid w:val="00F4549A"/>
    <w:rsid w:val="00F55D25"/>
    <w:rsid w:val="00F5668C"/>
    <w:rsid w:val="00F62983"/>
    <w:rsid w:val="00F643AC"/>
    <w:rsid w:val="00F65041"/>
    <w:rsid w:val="00F66BD5"/>
    <w:rsid w:val="00F6785B"/>
    <w:rsid w:val="00F7171C"/>
    <w:rsid w:val="00F71B88"/>
    <w:rsid w:val="00F753A7"/>
    <w:rsid w:val="00F7547D"/>
    <w:rsid w:val="00F76972"/>
    <w:rsid w:val="00F77328"/>
    <w:rsid w:val="00F8010C"/>
    <w:rsid w:val="00F81045"/>
    <w:rsid w:val="00F83307"/>
    <w:rsid w:val="00F848D5"/>
    <w:rsid w:val="00F86AA3"/>
    <w:rsid w:val="00F87D1E"/>
    <w:rsid w:val="00F90437"/>
    <w:rsid w:val="00F94883"/>
    <w:rsid w:val="00FA347D"/>
    <w:rsid w:val="00FA50F5"/>
    <w:rsid w:val="00FA7C5D"/>
    <w:rsid w:val="00FB571B"/>
    <w:rsid w:val="00FB66C2"/>
    <w:rsid w:val="00FB736D"/>
    <w:rsid w:val="00FC111C"/>
    <w:rsid w:val="00FC7EE9"/>
    <w:rsid w:val="00FD403D"/>
    <w:rsid w:val="00FD446D"/>
    <w:rsid w:val="00FD4BA3"/>
    <w:rsid w:val="00FD6E16"/>
    <w:rsid w:val="00FE2053"/>
    <w:rsid w:val="00FE2EF1"/>
    <w:rsid w:val="00FE4FFE"/>
    <w:rsid w:val="00FE76E3"/>
    <w:rsid w:val="00FF0805"/>
    <w:rsid w:val="00FF1E0C"/>
    <w:rsid w:val="00FF1F0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A95BB6"/>
  <w15:docId w15:val="{9E4B41DF-0252-4E16-B3EA-09ED9898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B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17285E"/>
    <w:pPr>
      <w:keepNext/>
      <w:numPr>
        <w:numId w:val="1"/>
      </w:numPr>
      <w:ind w:left="0"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locked/>
    <w:rsid w:val="00AA74A4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aliases w:val="Знак"/>
    <w:basedOn w:val="a"/>
    <w:next w:val="a"/>
    <w:link w:val="31"/>
    <w:qFormat/>
    <w:locked/>
    <w:rsid w:val="00755C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17285E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285E"/>
    <w:rPr>
      <w:sz w:val="28"/>
      <w:szCs w:val="24"/>
      <w:lang w:eastAsia="ar-SA"/>
    </w:rPr>
  </w:style>
  <w:style w:type="character" w:customStyle="1" w:styleId="31">
    <w:name w:val="Заголовок 3 Знак1"/>
    <w:aliases w:val="Знак Знак"/>
    <w:link w:val="3"/>
    <w:locked/>
    <w:rsid w:val="0017285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rsid w:val="0017285E"/>
    <w:rPr>
      <w:rFonts w:ascii="Arial" w:hAnsi="Arial"/>
      <w:sz w:val="28"/>
      <w:lang w:eastAsia="ar-SA"/>
    </w:rPr>
  </w:style>
  <w:style w:type="paragraph" w:customStyle="1" w:styleId="11">
    <w:name w:val="Знак1 Знак Знак Знак Знак Знак Знак Знак Знак Знак"/>
    <w:basedOn w:val="a"/>
    <w:rsid w:val="007F5D5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A3ED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636E71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2B7E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title">
    <w:name w:val="section_title"/>
    <w:basedOn w:val="a0"/>
    <w:rsid w:val="00CA20CE"/>
  </w:style>
  <w:style w:type="paragraph" w:styleId="a5">
    <w:name w:val="footer"/>
    <w:basedOn w:val="a"/>
    <w:rsid w:val="009C60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C60D8"/>
  </w:style>
  <w:style w:type="paragraph" w:customStyle="1" w:styleId="ConsTitle">
    <w:name w:val="ConsTitle"/>
    <w:rsid w:val="00DA3E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rsid w:val="00DA3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F6504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7F5D5E"/>
    <w:pPr>
      <w:jc w:val="center"/>
    </w:pPr>
    <w:rPr>
      <w:sz w:val="28"/>
      <w:lang w:val="x-none" w:eastAsia="x-none"/>
    </w:rPr>
  </w:style>
  <w:style w:type="character" w:customStyle="1" w:styleId="aa">
    <w:name w:val="Основной текст Знак"/>
    <w:link w:val="a9"/>
    <w:semiHidden/>
    <w:rsid w:val="007F5D5E"/>
    <w:rPr>
      <w:sz w:val="28"/>
      <w:szCs w:val="24"/>
      <w:lang w:val="x-none" w:eastAsia="x-none" w:bidi="ar-SA"/>
    </w:rPr>
  </w:style>
  <w:style w:type="paragraph" w:customStyle="1" w:styleId="12">
    <w:name w:val="марк список 1"/>
    <w:basedOn w:val="a"/>
    <w:rsid w:val="00727752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a"/>
    <w:rsid w:val="00AA74A4"/>
    <w:pPr>
      <w:tabs>
        <w:tab w:val="left" w:pos="360"/>
      </w:tabs>
      <w:spacing w:before="120" w:after="120"/>
      <w:jc w:val="both"/>
    </w:pPr>
    <w:rPr>
      <w:szCs w:val="20"/>
    </w:rPr>
  </w:style>
  <w:style w:type="paragraph" w:styleId="ab">
    <w:name w:val="Body Text Indent"/>
    <w:basedOn w:val="a"/>
    <w:link w:val="ac"/>
    <w:rsid w:val="00AA74A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rsid w:val="0017285E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200A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4">
    <w:name w:val="Знак Знак Знак1 Знак"/>
    <w:basedOn w:val="a"/>
    <w:rsid w:val="00342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rsid w:val="00B00D18"/>
    <w:rPr>
      <w:rFonts w:ascii="Courier New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7B16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7B162E"/>
    <w:pPr>
      <w:spacing w:before="100" w:beforeAutospacing="1" w:after="100" w:afterAutospacing="1"/>
    </w:pPr>
    <w:rPr>
      <w:lang w:eastAsia="ru-RU"/>
    </w:rPr>
  </w:style>
  <w:style w:type="paragraph" w:customStyle="1" w:styleId="ae">
    <w:name w:val="Содержимое таблицы"/>
    <w:basedOn w:val="a"/>
    <w:rsid w:val="00755CD7"/>
    <w:pPr>
      <w:widowControl w:val="0"/>
      <w:suppressLineNumbers/>
      <w:suppressAutoHyphens/>
    </w:pPr>
    <w:rPr>
      <w:rFonts w:eastAsia="DejaVu Sans" w:cs="Lohit Hindi"/>
      <w:kern w:val="1"/>
      <w:lang w:eastAsia="zh-CN" w:bidi="hi-IN"/>
    </w:rPr>
  </w:style>
  <w:style w:type="paragraph" w:styleId="af">
    <w:name w:val="Balloon Text"/>
    <w:basedOn w:val="a"/>
    <w:link w:val="af0"/>
    <w:rsid w:val="003A518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3A5180"/>
    <w:rPr>
      <w:rFonts w:ascii="Segoe UI" w:hAnsi="Segoe UI" w:cs="Segoe UI"/>
      <w:sz w:val="18"/>
      <w:szCs w:val="18"/>
      <w:lang w:eastAsia="ar-SA"/>
    </w:rPr>
  </w:style>
  <w:style w:type="character" w:customStyle="1" w:styleId="WW8Num1z0">
    <w:name w:val="WW8Num1z0"/>
    <w:rsid w:val="0017285E"/>
    <w:rPr>
      <w:rFonts w:ascii="Wingdings" w:hAnsi="Wingdings"/>
    </w:rPr>
  </w:style>
  <w:style w:type="character" w:customStyle="1" w:styleId="WW8Num1z1">
    <w:name w:val="WW8Num1z1"/>
    <w:rsid w:val="0017285E"/>
    <w:rPr>
      <w:rFonts w:ascii="Courier New" w:hAnsi="Courier New" w:cs="Courier New"/>
    </w:rPr>
  </w:style>
  <w:style w:type="character" w:customStyle="1" w:styleId="WW8Num1z3">
    <w:name w:val="WW8Num1z3"/>
    <w:rsid w:val="0017285E"/>
    <w:rPr>
      <w:rFonts w:ascii="Symbol" w:hAnsi="Symbol"/>
    </w:rPr>
  </w:style>
  <w:style w:type="character" w:customStyle="1" w:styleId="WW8Num2z0">
    <w:name w:val="WW8Num2z0"/>
    <w:rsid w:val="0017285E"/>
    <w:rPr>
      <w:rFonts w:ascii="Wingdings" w:hAnsi="Wingdings"/>
    </w:rPr>
  </w:style>
  <w:style w:type="character" w:customStyle="1" w:styleId="WW8Num2z1">
    <w:name w:val="WW8Num2z1"/>
    <w:rsid w:val="0017285E"/>
    <w:rPr>
      <w:rFonts w:ascii="Courier New" w:hAnsi="Courier New" w:cs="Courier New"/>
    </w:rPr>
  </w:style>
  <w:style w:type="character" w:customStyle="1" w:styleId="WW8Num2z3">
    <w:name w:val="WW8Num2z3"/>
    <w:rsid w:val="0017285E"/>
    <w:rPr>
      <w:rFonts w:ascii="Symbol" w:hAnsi="Symbol"/>
    </w:rPr>
  </w:style>
  <w:style w:type="character" w:customStyle="1" w:styleId="WW8Num4z0">
    <w:name w:val="WW8Num4z0"/>
    <w:rsid w:val="0017285E"/>
    <w:rPr>
      <w:rFonts w:ascii="Wingdings" w:hAnsi="Wingdings"/>
    </w:rPr>
  </w:style>
  <w:style w:type="character" w:customStyle="1" w:styleId="WW8Num4z1">
    <w:name w:val="WW8Num4z1"/>
    <w:rsid w:val="0017285E"/>
    <w:rPr>
      <w:rFonts w:ascii="Courier New" w:hAnsi="Courier New" w:cs="Courier New"/>
    </w:rPr>
  </w:style>
  <w:style w:type="character" w:customStyle="1" w:styleId="WW8Num4z3">
    <w:name w:val="WW8Num4z3"/>
    <w:rsid w:val="0017285E"/>
    <w:rPr>
      <w:rFonts w:ascii="Symbol" w:hAnsi="Symbol"/>
    </w:rPr>
  </w:style>
  <w:style w:type="character" w:customStyle="1" w:styleId="WW8Num5z0">
    <w:name w:val="WW8Num5z0"/>
    <w:rsid w:val="0017285E"/>
    <w:rPr>
      <w:rFonts w:ascii="Wingdings" w:hAnsi="Wingdings"/>
    </w:rPr>
  </w:style>
  <w:style w:type="character" w:customStyle="1" w:styleId="WW8Num5z1">
    <w:name w:val="WW8Num5z1"/>
    <w:rsid w:val="0017285E"/>
    <w:rPr>
      <w:rFonts w:ascii="Courier New" w:hAnsi="Courier New" w:cs="Courier New"/>
    </w:rPr>
  </w:style>
  <w:style w:type="character" w:customStyle="1" w:styleId="WW8Num5z3">
    <w:name w:val="WW8Num5z3"/>
    <w:rsid w:val="0017285E"/>
    <w:rPr>
      <w:rFonts w:ascii="Symbol" w:hAnsi="Symbol"/>
    </w:rPr>
  </w:style>
  <w:style w:type="character" w:customStyle="1" w:styleId="WW8Num6z0">
    <w:name w:val="WW8Num6z0"/>
    <w:rsid w:val="0017285E"/>
    <w:rPr>
      <w:rFonts w:ascii="Wingdings" w:hAnsi="Wingdings"/>
    </w:rPr>
  </w:style>
  <w:style w:type="character" w:customStyle="1" w:styleId="WW8Num6z1">
    <w:name w:val="WW8Num6z1"/>
    <w:rsid w:val="0017285E"/>
    <w:rPr>
      <w:rFonts w:ascii="Courier New" w:hAnsi="Courier New" w:cs="Courier New"/>
    </w:rPr>
  </w:style>
  <w:style w:type="character" w:customStyle="1" w:styleId="WW8Num6z3">
    <w:name w:val="WW8Num6z3"/>
    <w:rsid w:val="0017285E"/>
    <w:rPr>
      <w:rFonts w:ascii="Symbol" w:hAnsi="Symbol"/>
    </w:rPr>
  </w:style>
  <w:style w:type="character" w:customStyle="1" w:styleId="WW8Num7z0">
    <w:name w:val="WW8Num7z0"/>
    <w:rsid w:val="0017285E"/>
    <w:rPr>
      <w:rFonts w:ascii="Wingdings" w:hAnsi="Wingdings"/>
    </w:rPr>
  </w:style>
  <w:style w:type="character" w:customStyle="1" w:styleId="WW8Num7z1">
    <w:name w:val="WW8Num7z1"/>
    <w:rsid w:val="0017285E"/>
    <w:rPr>
      <w:rFonts w:ascii="Courier New" w:hAnsi="Courier New" w:cs="Courier New"/>
    </w:rPr>
  </w:style>
  <w:style w:type="character" w:customStyle="1" w:styleId="WW8Num7z3">
    <w:name w:val="WW8Num7z3"/>
    <w:rsid w:val="0017285E"/>
    <w:rPr>
      <w:rFonts w:ascii="Symbol" w:hAnsi="Symbol"/>
    </w:rPr>
  </w:style>
  <w:style w:type="character" w:customStyle="1" w:styleId="WW8Num8z0">
    <w:name w:val="WW8Num8z0"/>
    <w:rsid w:val="0017285E"/>
    <w:rPr>
      <w:rFonts w:ascii="Wingdings" w:hAnsi="Wingdings"/>
    </w:rPr>
  </w:style>
  <w:style w:type="character" w:customStyle="1" w:styleId="WW8Num8z1">
    <w:name w:val="WW8Num8z1"/>
    <w:rsid w:val="0017285E"/>
    <w:rPr>
      <w:rFonts w:ascii="Courier New" w:hAnsi="Courier New" w:cs="Courier New"/>
    </w:rPr>
  </w:style>
  <w:style w:type="character" w:customStyle="1" w:styleId="WW8Num8z3">
    <w:name w:val="WW8Num8z3"/>
    <w:rsid w:val="0017285E"/>
    <w:rPr>
      <w:rFonts w:ascii="Symbol" w:hAnsi="Symbol"/>
    </w:rPr>
  </w:style>
  <w:style w:type="character" w:customStyle="1" w:styleId="WW8Num9z0">
    <w:name w:val="WW8Num9z0"/>
    <w:rsid w:val="0017285E"/>
    <w:rPr>
      <w:rFonts w:ascii="Wingdings" w:hAnsi="Wingdings"/>
    </w:rPr>
  </w:style>
  <w:style w:type="character" w:customStyle="1" w:styleId="WW8Num9z1">
    <w:name w:val="WW8Num9z1"/>
    <w:rsid w:val="0017285E"/>
    <w:rPr>
      <w:rFonts w:ascii="Courier New" w:hAnsi="Courier New" w:cs="Courier New"/>
    </w:rPr>
  </w:style>
  <w:style w:type="character" w:customStyle="1" w:styleId="WW8Num9z3">
    <w:name w:val="WW8Num9z3"/>
    <w:rsid w:val="0017285E"/>
    <w:rPr>
      <w:rFonts w:ascii="Symbol" w:hAnsi="Symbol"/>
    </w:rPr>
  </w:style>
  <w:style w:type="character" w:customStyle="1" w:styleId="WW8Num10z0">
    <w:name w:val="WW8Num10z0"/>
    <w:rsid w:val="0017285E"/>
    <w:rPr>
      <w:rFonts w:ascii="Wingdings" w:hAnsi="Wingdings"/>
    </w:rPr>
  </w:style>
  <w:style w:type="character" w:customStyle="1" w:styleId="WW8Num10z1">
    <w:name w:val="WW8Num10z1"/>
    <w:rsid w:val="0017285E"/>
    <w:rPr>
      <w:rFonts w:ascii="Courier New" w:hAnsi="Courier New" w:cs="Courier New"/>
    </w:rPr>
  </w:style>
  <w:style w:type="character" w:customStyle="1" w:styleId="WW8Num10z3">
    <w:name w:val="WW8Num10z3"/>
    <w:rsid w:val="0017285E"/>
    <w:rPr>
      <w:rFonts w:ascii="Symbol" w:hAnsi="Symbol"/>
    </w:rPr>
  </w:style>
  <w:style w:type="character" w:customStyle="1" w:styleId="WW8Num11z0">
    <w:name w:val="WW8Num11z0"/>
    <w:rsid w:val="0017285E"/>
    <w:rPr>
      <w:rFonts w:ascii="Wingdings" w:hAnsi="Wingdings"/>
    </w:rPr>
  </w:style>
  <w:style w:type="character" w:customStyle="1" w:styleId="WW8Num11z1">
    <w:name w:val="WW8Num11z1"/>
    <w:rsid w:val="0017285E"/>
    <w:rPr>
      <w:rFonts w:ascii="Courier New" w:hAnsi="Courier New" w:cs="Courier New"/>
    </w:rPr>
  </w:style>
  <w:style w:type="character" w:customStyle="1" w:styleId="WW8Num11z3">
    <w:name w:val="WW8Num11z3"/>
    <w:rsid w:val="0017285E"/>
    <w:rPr>
      <w:rFonts w:ascii="Symbol" w:hAnsi="Symbol"/>
    </w:rPr>
  </w:style>
  <w:style w:type="character" w:customStyle="1" w:styleId="WW8Num12z0">
    <w:name w:val="WW8Num12z0"/>
    <w:rsid w:val="0017285E"/>
    <w:rPr>
      <w:rFonts w:ascii="Wingdings" w:hAnsi="Wingdings"/>
    </w:rPr>
  </w:style>
  <w:style w:type="character" w:customStyle="1" w:styleId="WW8Num12z1">
    <w:name w:val="WW8Num12z1"/>
    <w:rsid w:val="0017285E"/>
    <w:rPr>
      <w:rFonts w:ascii="Courier New" w:hAnsi="Courier New" w:cs="Courier New"/>
    </w:rPr>
  </w:style>
  <w:style w:type="character" w:customStyle="1" w:styleId="WW8Num12z3">
    <w:name w:val="WW8Num12z3"/>
    <w:rsid w:val="0017285E"/>
    <w:rPr>
      <w:rFonts w:ascii="Symbol" w:hAnsi="Symbol"/>
    </w:rPr>
  </w:style>
  <w:style w:type="character" w:customStyle="1" w:styleId="WW8Num13z0">
    <w:name w:val="WW8Num13z0"/>
    <w:rsid w:val="0017285E"/>
    <w:rPr>
      <w:rFonts w:ascii="Wingdings" w:hAnsi="Wingdings"/>
    </w:rPr>
  </w:style>
  <w:style w:type="character" w:customStyle="1" w:styleId="WW8Num13z1">
    <w:name w:val="WW8Num13z1"/>
    <w:rsid w:val="0017285E"/>
    <w:rPr>
      <w:rFonts w:ascii="Courier New" w:hAnsi="Courier New" w:cs="Courier New"/>
    </w:rPr>
  </w:style>
  <w:style w:type="character" w:customStyle="1" w:styleId="WW8Num13z3">
    <w:name w:val="WW8Num13z3"/>
    <w:rsid w:val="0017285E"/>
    <w:rPr>
      <w:rFonts w:ascii="Symbol" w:hAnsi="Symbol"/>
    </w:rPr>
  </w:style>
  <w:style w:type="character" w:customStyle="1" w:styleId="WW8Num14z0">
    <w:name w:val="WW8Num14z0"/>
    <w:rsid w:val="0017285E"/>
    <w:rPr>
      <w:rFonts w:ascii="Wingdings" w:hAnsi="Wingdings"/>
    </w:rPr>
  </w:style>
  <w:style w:type="character" w:customStyle="1" w:styleId="WW8Num14z1">
    <w:name w:val="WW8Num14z1"/>
    <w:rsid w:val="0017285E"/>
    <w:rPr>
      <w:rFonts w:ascii="Courier New" w:hAnsi="Courier New" w:cs="Courier New"/>
    </w:rPr>
  </w:style>
  <w:style w:type="character" w:customStyle="1" w:styleId="WW8Num14z3">
    <w:name w:val="WW8Num14z3"/>
    <w:rsid w:val="0017285E"/>
    <w:rPr>
      <w:rFonts w:ascii="Symbol" w:hAnsi="Symbol"/>
    </w:rPr>
  </w:style>
  <w:style w:type="character" w:customStyle="1" w:styleId="WW8Num15z0">
    <w:name w:val="WW8Num15z0"/>
    <w:rsid w:val="0017285E"/>
    <w:rPr>
      <w:rFonts w:ascii="Wingdings" w:hAnsi="Wingdings"/>
    </w:rPr>
  </w:style>
  <w:style w:type="character" w:customStyle="1" w:styleId="WW8Num15z3">
    <w:name w:val="WW8Num15z3"/>
    <w:rsid w:val="0017285E"/>
    <w:rPr>
      <w:rFonts w:ascii="Symbol" w:hAnsi="Symbol"/>
    </w:rPr>
  </w:style>
  <w:style w:type="character" w:customStyle="1" w:styleId="WW8Num15z4">
    <w:name w:val="WW8Num15z4"/>
    <w:rsid w:val="0017285E"/>
    <w:rPr>
      <w:rFonts w:ascii="Courier New" w:hAnsi="Courier New" w:cs="Courier New"/>
    </w:rPr>
  </w:style>
  <w:style w:type="character" w:customStyle="1" w:styleId="WW8Num16z0">
    <w:name w:val="WW8Num16z0"/>
    <w:rsid w:val="0017285E"/>
    <w:rPr>
      <w:rFonts w:ascii="Wingdings" w:hAnsi="Wingdings"/>
    </w:rPr>
  </w:style>
  <w:style w:type="character" w:customStyle="1" w:styleId="WW8Num16z1">
    <w:name w:val="WW8Num16z1"/>
    <w:rsid w:val="0017285E"/>
    <w:rPr>
      <w:rFonts w:ascii="Courier New" w:hAnsi="Courier New" w:cs="Courier New"/>
    </w:rPr>
  </w:style>
  <w:style w:type="character" w:customStyle="1" w:styleId="WW8Num16z3">
    <w:name w:val="WW8Num16z3"/>
    <w:rsid w:val="0017285E"/>
    <w:rPr>
      <w:rFonts w:ascii="Symbol" w:hAnsi="Symbol"/>
    </w:rPr>
  </w:style>
  <w:style w:type="character" w:customStyle="1" w:styleId="WW8Num17z0">
    <w:name w:val="WW8Num17z0"/>
    <w:rsid w:val="0017285E"/>
    <w:rPr>
      <w:rFonts w:ascii="Wingdings" w:hAnsi="Wingdings"/>
    </w:rPr>
  </w:style>
  <w:style w:type="character" w:customStyle="1" w:styleId="WW8Num17z1">
    <w:name w:val="WW8Num17z1"/>
    <w:rsid w:val="0017285E"/>
    <w:rPr>
      <w:rFonts w:ascii="Courier New" w:hAnsi="Courier New" w:cs="Courier New"/>
    </w:rPr>
  </w:style>
  <w:style w:type="character" w:customStyle="1" w:styleId="WW8Num17z3">
    <w:name w:val="WW8Num17z3"/>
    <w:rsid w:val="0017285E"/>
    <w:rPr>
      <w:rFonts w:ascii="Symbol" w:hAnsi="Symbol"/>
    </w:rPr>
  </w:style>
  <w:style w:type="character" w:customStyle="1" w:styleId="WW8Num18z0">
    <w:name w:val="WW8Num18z0"/>
    <w:rsid w:val="0017285E"/>
    <w:rPr>
      <w:rFonts w:ascii="Wingdings" w:hAnsi="Wingdings"/>
    </w:rPr>
  </w:style>
  <w:style w:type="character" w:customStyle="1" w:styleId="WW8Num18z1">
    <w:name w:val="WW8Num18z1"/>
    <w:rsid w:val="0017285E"/>
    <w:rPr>
      <w:rFonts w:ascii="Courier New" w:hAnsi="Courier New" w:cs="Courier New"/>
    </w:rPr>
  </w:style>
  <w:style w:type="character" w:customStyle="1" w:styleId="WW8Num18z3">
    <w:name w:val="WW8Num18z3"/>
    <w:rsid w:val="0017285E"/>
    <w:rPr>
      <w:rFonts w:ascii="Symbol" w:hAnsi="Symbol"/>
    </w:rPr>
  </w:style>
  <w:style w:type="character" w:customStyle="1" w:styleId="WW8Num19z0">
    <w:name w:val="WW8Num19z0"/>
    <w:rsid w:val="0017285E"/>
    <w:rPr>
      <w:b/>
    </w:rPr>
  </w:style>
  <w:style w:type="character" w:customStyle="1" w:styleId="WW8Num19z1">
    <w:name w:val="WW8Num19z1"/>
    <w:rsid w:val="0017285E"/>
    <w:rPr>
      <w:b w:val="0"/>
      <w:bCs w:val="0"/>
    </w:rPr>
  </w:style>
  <w:style w:type="character" w:customStyle="1" w:styleId="WW8Num20z0">
    <w:name w:val="WW8Num20z0"/>
    <w:rsid w:val="0017285E"/>
    <w:rPr>
      <w:rFonts w:ascii="Wingdings" w:hAnsi="Wingdings"/>
    </w:rPr>
  </w:style>
  <w:style w:type="character" w:customStyle="1" w:styleId="WW8Num20z1">
    <w:name w:val="WW8Num20z1"/>
    <w:rsid w:val="0017285E"/>
    <w:rPr>
      <w:rFonts w:ascii="Courier New" w:hAnsi="Courier New" w:cs="Courier New"/>
    </w:rPr>
  </w:style>
  <w:style w:type="character" w:customStyle="1" w:styleId="WW8Num20z3">
    <w:name w:val="WW8Num20z3"/>
    <w:rsid w:val="0017285E"/>
    <w:rPr>
      <w:rFonts w:ascii="Symbol" w:hAnsi="Symbol"/>
    </w:rPr>
  </w:style>
  <w:style w:type="character" w:customStyle="1" w:styleId="WW8Num21z0">
    <w:name w:val="WW8Num21z0"/>
    <w:rsid w:val="0017285E"/>
    <w:rPr>
      <w:rFonts w:ascii="Wingdings" w:hAnsi="Wingdings"/>
    </w:rPr>
  </w:style>
  <w:style w:type="character" w:customStyle="1" w:styleId="WW8Num21z1">
    <w:name w:val="WW8Num21z1"/>
    <w:rsid w:val="0017285E"/>
    <w:rPr>
      <w:rFonts w:ascii="Courier New" w:hAnsi="Courier New" w:cs="Courier New"/>
    </w:rPr>
  </w:style>
  <w:style w:type="character" w:customStyle="1" w:styleId="WW8Num21z3">
    <w:name w:val="WW8Num21z3"/>
    <w:rsid w:val="0017285E"/>
    <w:rPr>
      <w:rFonts w:ascii="Symbol" w:hAnsi="Symbol"/>
    </w:rPr>
  </w:style>
  <w:style w:type="character" w:customStyle="1" w:styleId="WW8Num22z0">
    <w:name w:val="WW8Num22z0"/>
    <w:rsid w:val="0017285E"/>
    <w:rPr>
      <w:rFonts w:ascii="Wingdings" w:hAnsi="Wingdings"/>
    </w:rPr>
  </w:style>
  <w:style w:type="character" w:customStyle="1" w:styleId="WW8Num22z1">
    <w:name w:val="WW8Num22z1"/>
    <w:rsid w:val="0017285E"/>
    <w:rPr>
      <w:rFonts w:ascii="Courier New" w:hAnsi="Courier New" w:cs="Courier New"/>
    </w:rPr>
  </w:style>
  <w:style w:type="character" w:customStyle="1" w:styleId="WW8Num22z3">
    <w:name w:val="WW8Num22z3"/>
    <w:rsid w:val="0017285E"/>
    <w:rPr>
      <w:rFonts w:ascii="Symbol" w:hAnsi="Symbol"/>
    </w:rPr>
  </w:style>
  <w:style w:type="character" w:customStyle="1" w:styleId="WW8Num23z0">
    <w:name w:val="WW8Num23z0"/>
    <w:rsid w:val="0017285E"/>
    <w:rPr>
      <w:rFonts w:ascii="Wingdings" w:hAnsi="Wingdings"/>
    </w:rPr>
  </w:style>
  <w:style w:type="character" w:customStyle="1" w:styleId="WW8Num23z1">
    <w:name w:val="WW8Num23z1"/>
    <w:rsid w:val="0017285E"/>
    <w:rPr>
      <w:rFonts w:ascii="Courier New" w:hAnsi="Courier New" w:cs="Courier New"/>
    </w:rPr>
  </w:style>
  <w:style w:type="character" w:customStyle="1" w:styleId="WW8Num23z3">
    <w:name w:val="WW8Num23z3"/>
    <w:rsid w:val="0017285E"/>
    <w:rPr>
      <w:rFonts w:ascii="Symbol" w:hAnsi="Symbol"/>
    </w:rPr>
  </w:style>
  <w:style w:type="character" w:customStyle="1" w:styleId="WW8Num24z0">
    <w:name w:val="WW8Num24z0"/>
    <w:rsid w:val="0017285E"/>
    <w:rPr>
      <w:rFonts w:ascii="Wingdings" w:hAnsi="Wingdings"/>
      <w:color w:val="auto"/>
    </w:rPr>
  </w:style>
  <w:style w:type="character" w:customStyle="1" w:styleId="WW8Num24z1">
    <w:name w:val="WW8Num24z1"/>
    <w:rsid w:val="0017285E"/>
    <w:rPr>
      <w:rFonts w:ascii="Courier New" w:hAnsi="Courier New" w:cs="Courier New"/>
    </w:rPr>
  </w:style>
  <w:style w:type="character" w:customStyle="1" w:styleId="WW8Num24z2">
    <w:name w:val="WW8Num24z2"/>
    <w:rsid w:val="0017285E"/>
    <w:rPr>
      <w:rFonts w:ascii="Wingdings" w:hAnsi="Wingdings"/>
    </w:rPr>
  </w:style>
  <w:style w:type="character" w:customStyle="1" w:styleId="WW8Num24z3">
    <w:name w:val="WW8Num24z3"/>
    <w:rsid w:val="0017285E"/>
    <w:rPr>
      <w:rFonts w:ascii="Symbol" w:hAnsi="Symbol"/>
    </w:rPr>
  </w:style>
  <w:style w:type="character" w:customStyle="1" w:styleId="WW8Num25z0">
    <w:name w:val="WW8Num25z0"/>
    <w:rsid w:val="0017285E"/>
    <w:rPr>
      <w:rFonts w:ascii="Wingdings" w:hAnsi="Wingdings"/>
    </w:rPr>
  </w:style>
  <w:style w:type="character" w:customStyle="1" w:styleId="WW8Num25z1">
    <w:name w:val="WW8Num25z1"/>
    <w:rsid w:val="0017285E"/>
    <w:rPr>
      <w:rFonts w:ascii="Courier New" w:hAnsi="Courier New" w:cs="Courier New"/>
    </w:rPr>
  </w:style>
  <w:style w:type="character" w:customStyle="1" w:styleId="WW8Num25z3">
    <w:name w:val="WW8Num25z3"/>
    <w:rsid w:val="0017285E"/>
    <w:rPr>
      <w:rFonts w:ascii="Symbol" w:hAnsi="Symbol"/>
    </w:rPr>
  </w:style>
  <w:style w:type="character" w:customStyle="1" w:styleId="WW8Num26z0">
    <w:name w:val="WW8Num26z0"/>
    <w:rsid w:val="0017285E"/>
    <w:rPr>
      <w:rFonts w:ascii="Wingdings" w:hAnsi="Wingdings"/>
    </w:rPr>
  </w:style>
  <w:style w:type="character" w:customStyle="1" w:styleId="WW8Num26z1">
    <w:name w:val="WW8Num26z1"/>
    <w:rsid w:val="0017285E"/>
    <w:rPr>
      <w:rFonts w:ascii="Courier New" w:hAnsi="Courier New" w:cs="Courier New"/>
    </w:rPr>
  </w:style>
  <w:style w:type="character" w:customStyle="1" w:styleId="WW8Num26z3">
    <w:name w:val="WW8Num26z3"/>
    <w:rsid w:val="0017285E"/>
    <w:rPr>
      <w:rFonts w:ascii="Symbol" w:hAnsi="Symbol"/>
    </w:rPr>
  </w:style>
  <w:style w:type="character" w:customStyle="1" w:styleId="WW8Num27z0">
    <w:name w:val="WW8Num27z0"/>
    <w:rsid w:val="0017285E"/>
    <w:rPr>
      <w:rFonts w:ascii="Wingdings" w:hAnsi="Wingdings"/>
    </w:rPr>
  </w:style>
  <w:style w:type="character" w:customStyle="1" w:styleId="WW8Num27z1">
    <w:name w:val="WW8Num27z1"/>
    <w:rsid w:val="0017285E"/>
    <w:rPr>
      <w:rFonts w:ascii="Courier New" w:hAnsi="Courier New" w:cs="Courier New"/>
    </w:rPr>
  </w:style>
  <w:style w:type="character" w:customStyle="1" w:styleId="WW8Num27z3">
    <w:name w:val="WW8Num27z3"/>
    <w:rsid w:val="0017285E"/>
    <w:rPr>
      <w:rFonts w:ascii="Symbol" w:hAnsi="Symbol"/>
    </w:rPr>
  </w:style>
  <w:style w:type="character" w:customStyle="1" w:styleId="WW8Num28z0">
    <w:name w:val="WW8Num28z0"/>
    <w:rsid w:val="0017285E"/>
    <w:rPr>
      <w:rFonts w:ascii="Wingdings" w:hAnsi="Wingdings"/>
    </w:rPr>
  </w:style>
  <w:style w:type="character" w:customStyle="1" w:styleId="WW8Num28z1">
    <w:name w:val="WW8Num28z1"/>
    <w:rsid w:val="0017285E"/>
    <w:rPr>
      <w:rFonts w:ascii="Courier New" w:hAnsi="Courier New" w:cs="Courier New"/>
    </w:rPr>
  </w:style>
  <w:style w:type="character" w:customStyle="1" w:styleId="WW8Num28z3">
    <w:name w:val="WW8Num28z3"/>
    <w:rsid w:val="0017285E"/>
    <w:rPr>
      <w:rFonts w:ascii="Symbol" w:hAnsi="Symbol"/>
    </w:rPr>
  </w:style>
  <w:style w:type="character" w:customStyle="1" w:styleId="WW8Num29z0">
    <w:name w:val="WW8Num29z0"/>
    <w:rsid w:val="0017285E"/>
    <w:rPr>
      <w:rFonts w:ascii="Wingdings" w:hAnsi="Wingdings"/>
    </w:rPr>
  </w:style>
  <w:style w:type="character" w:customStyle="1" w:styleId="WW8Num29z1">
    <w:name w:val="WW8Num29z1"/>
    <w:rsid w:val="0017285E"/>
    <w:rPr>
      <w:rFonts w:ascii="Courier New" w:hAnsi="Courier New" w:cs="Courier New"/>
    </w:rPr>
  </w:style>
  <w:style w:type="character" w:customStyle="1" w:styleId="WW8Num29z3">
    <w:name w:val="WW8Num29z3"/>
    <w:rsid w:val="0017285E"/>
    <w:rPr>
      <w:rFonts w:ascii="Symbol" w:hAnsi="Symbol"/>
    </w:rPr>
  </w:style>
  <w:style w:type="character" w:customStyle="1" w:styleId="WW8Num30z0">
    <w:name w:val="WW8Num30z0"/>
    <w:rsid w:val="0017285E"/>
    <w:rPr>
      <w:rFonts w:ascii="Wingdings" w:hAnsi="Wingdings"/>
    </w:rPr>
  </w:style>
  <w:style w:type="character" w:customStyle="1" w:styleId="WW8Num30z1">
    <w:name w:val="WW8Num30z1"/>
    <w:rsid w:val="0017285E"/>
    <w:rPr>
      <w:rFonts w:ascii="Courier New" w:hAnsi="Courier New" w:cs="Courier New"/>
    </w:rPr>
  </w:style>
  <w:style w:type="character" w:customStyle="1" w:styleId="WW8Num30z3">
    <w:name w:val="WW8Num30z3"/>
    <w:rsid w:val="0017285E"/>
    <w:rPr>
      <w:rFonts w:ascii="Symbol" w:hAnsi="Symbol"/>
    </w:rPr>
  </w:style>
  <w:style w:type="character" w:customStyle="1" w:styleId="WW8Num31z0">
    <w:name w:val="WW8Num31z0"/>
    <w:rsid w:val="0017285E"/>
    <w:rPr>
      <w:rFonts w:ascii="Wingdings" w:hAnsi="Wingdings"/>
    </w:rPr>
  </w:style>
  <w:style w:type="character" w:customStyle="1" w:styleId="WW8Num31z1">
    <w:name w:val="WW8Num31z1"/>
    <w:rsid w:val="0017285E"/>
    <w:rPr>
      <w:rFonts w:ascii="Courier New" w:hAnsi="Courier New" w:cs="Courier New"/>
    </w:rPr>
  </w:style>
  <w:style w:type="character" w:customStyle="1" w:styleId="WW8Num31z3">
    <w:name w:val="WW8Num31z3"/>
    <w:rsid w:val="0017285E"/>
    <w:rPr>
      <w:rFonts w:ascii="Symbol" w:hAnsi="Symbol"/>
    </w:rPr>
  </w:style>
  <w:style w:type="character" w:customStyle="1" w:styleId="WW8Num32z0">
    <w:name w:val="WW8Num32z0"/>
    <w:rsid w:val="0017285E"/>
    <w:rPr>
      <w:rFonts w:ascii="Wingdings" w:hAnsi="Wingdings"/>
    </w:rPr>
  </w:style>
  <w:style w:type="character" w:customStyle="1" w:styleId="WW8Num32z1">
    <w:name w:val="WW8Num32z1"/>
    <w:rsid w:val="0017285E"/>
    <w:rPr>
      <w:rFonts w:ascii="Courier New" w:hAnsi="Courier New" w:cs="Courier New"/>
    </w:rPr>
  </w:style>
  <w:style w:type="character" w:customStyle="1" w:styleId="WW8Num32z3">
    <w:name w:val="WW8Num32z3"/>
    <w:rsid w:val="0017285E"/>
    <w:rPr>
      <w:rFonts w:ascii="Symbol" w:hAnsi="Symbol"/>
    </w:rPr>
  </w:style>
  <w:style w:type="character" w:customStyle="1" w:styleId="WW8Num33z0">
    <w:name w:val="WW8Num33z0"/>
    <w:rsid w:val="0017285E"/>
    <w:rPr>
      <w:rFonts w:ascii="Wingdings" w:hAnsi="Wingdings"/>
    </w:rPr>
  </w:style>
  <w:style w:type="character" w:customStyle="1" w:styleId="WW8Num33z1">
    <w:name w:val="WW8Num33z1"/>
    <w:rsid w:val="0017285E"/>
    <w:rPr>
      <w:rFonts w:ascii="Courier New" w:hAnsi="Courier New" w:cs="Courier New"/>
    </w:rPr>
  </w:style>
  <w:style w:type="character" w:customStyle="1" w:styleId="WW8Num33z3">
    <w:name w:val="WW8Num33z3"/>
    <w:rsid w:val="0017285E"/>
    <w:rPr>
      <w:rFonts w:ascii="Symbol" w:hAnsi="Symbol"/>
    </w:rPr>
  </w:style>
  <w:style w:type="character" w:customStyle="1" w:styleId="16">
    <w:name w:val="Основной шрифт абзаца1"/>
    <w:rsid w:val="0017285E"/>
  </w:style>
  <w:style w:type="character" w:customStyle="1" w:styleId="30">
    <w:name w:val="Заголовок 3 Знак"/>
    <w:rsid w:val="0017285E"/>
    <w:rPr>
      <w:rFonts w:ascii="Cambria" w:hAnsi="Cambria"/>
      <w:b/>
      <w:bCs/>
      <w:sz w:val="26"/>
      <w:szCs w:val="26"/>
      <w:lang w:val="ru-RU" w:eastAsia="ar-SA" w:bidi="ar-SA"/>
    </w:rPr>
  </w:style>
  <w:style w:type="character" w:styleId="af1">
    <w:name w:val="Strong"/>
    <w:qFormat/>
    <w:locked/>
    <w:rsid w:val="0017285E"/>
    <w:rPr>
      <w:b/>
      <w:bCs/>
    </w:rPr>
  </w:style>
  <w:style w:type="character" w:customStyle="1" w:styleId="af2">
    <w:name w:val="основной текст документа Знак"/>
    <w:rsid w:val="0017285E"/>
    <w:rPr>
      <w:sz w:val="24"/>
      <w:szCs w:val="24"/>
      <w:lang w:val="ru-RU" w:eastAsia="ar-SA" w:bidi="ar-SA"/>
    </w:rPr>
  </w:style>
  <w:style w:type="paragraph" w:styleId="af3">
    <w:name w:val="Title"/>
    <w:basedOn w:val="a"/>
    <w:next w:val="a9"/>
    <w:rsid w:val="0017285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4">
    <w:name w:val="List"/>
    <w:basedOn w:val="a9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17">
    <w:name w:val="Название1"/>
    <w:basedOn w:val="a"/>
    <w:rsid w:val="0017285E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rsid w:val="0017285E"/>
    <w:pPr>
      <w:suppressLineNumbers/>
    </w:pPr>
  </w:style>
  <w:style w:type="paragraph" w:customStyle="1" w:styleId="19">
    <w:name w:val="Название объекта1"/>
    <w:basedOn w:val="a"/>
    <w:next w:val="a"/>
    <w:rsid w:val="0017285E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af5">
    <w:name w:val="Знак Знак 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a">
    <w:name w:val="Обычный (веб)1"/>
    <w:basedOn w:val="a"/>
    <w:rsid w:val="0017285E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customStyle="1" w:styleId="21">
    <w:name w:val="Основной текст с отступом 21"/>
    <w:basedOn w:val="a"/>
    <w:rsid w:val="0017285E"/>
    <w:pPr>
      <w:spacing w:after="120" w:line="480" w:lineRule="auto"/>
      <w:ind w:left="283"/>
    </w:pPr>
  </w:style>
  <w:style w:type="paragraph" w:styleId="af6">
    <w:name w:val="No Spacing"/>
    <w:qFormat/>
    <w:rsid w:val="0017285E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f7">
    <w:name w:val="Знак Знак Знак Знак Знак Знак"/>
    <w:basedOn w:val="a"/>
    <w:rsid w:val="0017285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rsid w:val="0017285E"/>
    <w:pPr>
      <w:suppressAutoHyphens/>
      <w:spacing w:after="120"/>
      <w:ind w:left="283"/>
    </w:pPr>
    <w:rPr>
      <w:sz w:val="16"/>
      <w:szCs w:val="16"/>
    </w:rPr>
  </w:style>
  <w:style w:type="paragraph" w:customStyle="1" w:styleId="23">
    <w:name w:val="Основной текст 23"/>
    <w:basedOn w:val="a"/>
    <w:rsid w:val="0017285E"/>
    <w:pPr>
      <w:suppressAutoHyphens/>
      <w:spacing w:after="120" w:line="480" w:lineRule="auto"/>
    </w:pPr>
  </w:style>
  <w:style w:type="paragraph" w:customStyle="1" w:styleId="1b">
    <w:name w:val="Текст примечания1"/>
    <w:basedOn w:val="a"/>
    <w:rsid w:val="0017285E"/>
    <w:rPr>
      <w:sz w:val="20"/>
      <w:szCs w:val="20"/>
    </w:rPr>
  </w:style>
  <w:style w:type="paragraph" w:customStyle="1" w:styleId="af8">
    <w:name w:val="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9">
    <w:name w:val="основной текст документа"/>
    <w:basedOn w:val="a"/>
    <w:rsid w:val="0017285E"/>
    <w:pPr>
      <w:spacing w:before="120" w:after="120"/>
      <w:jc w:val="both"/>
    </w:pPr>
  </w:style>
  <w:style w:type="paragraph" w:customStyle="1" w:styleId="20">
    <w:name w:val="Название2"/>
    <w:basedOn w:val="a"/>
    <w:next w:val="a"/>
    <w:link w:val="afa"/>
    <w:qFormat/>
    <w:locked/>
    <w:rsid w:val="0017285E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a">
    <w:name w:val="Название Знак"/>
    <w:link w:val="20"/>
    <w:rsid w:val="0017285E"/>
    <w:rPr>
      <w:rFonts w:ascii="Cambria" w:hAnsi="Cambria"/>
      <w:b/>
      <w:bCs/>
      <w:kern w:val="1"/>
      <w:sz w:val="32"/>
      <w:szCs w:val="32"/>
      <w:lang w:eastAsia="ar-SA"/>
    </w:rPr>
  </w:style>
  <w:style w:type="paragraph" w:styleId="afb">
    <w:name w:val="Subtitle"/>
    <w:basedOn w:val="af3"/>
    <w:next w:val="a9"/>
    <w:link w:val="afc"/>
    <w:qFormat/>
    <w:locked/>
    <w:rsid w:val="0017285E"/>
    <w:pPr>
      <w:jc w:val="center"/>
    </w:pPr>
    <w:rPr>
      <w:i/>
      <w:iCs/>
    </w:rPr>
  </w:style>
  <w:style w:type="character" w:customStyle="1" w:styleId="afc">
    <w:name w:val="Подзаголовок Знак"/>
    <w:link w:val="afb"/>
    <w:rsid w:val="0017285E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d">
    <w:name w:val="List Paragraph"/>
    <w:basedOn w:val="a"/>
    <w:qFormat/>
    <w:rsid w:val="0017285E"/>
    <w:pPr>
      <w:ind w:left="708"/>
    </w:pPr>
  </w:style>
  <w:style w:type="paragraph" w:customStyle="1" w:styleId="afe">
    <w:name w:val="Заголовок таблицы"/>
    <w:basedOn w:val="ae"/>
    <w:rsid w:val="0017285E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aff">
    <w:name w:val="Содержимое врезки"/>
    <w:basedOn w:val="a9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aff0">
    <w:name w:val="Знак Знак Знак Знак Знак Знак Знак"/>
    <w:basedOn w:val="a"/>
    <w:rsid w:val="001728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4"/>
    <w:rsid w:val="0017285E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link w:val="22"/>
    <w:rsid w:val="0017285E"/>
    <w:rPr>
      <w:sz w:val="24"/>
      <w:szCs w:val="24"/>
    </w:rPr>
  </w:style>
  <w:style w:type="paragraph" w:customStyle="1" w:styleId="consplusnormal1">
    <w:name w:val="consplusnormal"/>
    <w:basedOn w:val="a"/>
    <w:rsid w:val="0017285E"/>
    <w:pPr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WW8Num3z0">
    <w:name w:val="WW8Num3z0"/>
    <w:rsid w:val="005B1717"/>
    <w:rPr>
      <w:rFonts w:ascii="Wingdings" w:hAnsi="Wingdings"/>
    </w:rPr>
  </w:style>
  <w:style w:type="character" w:customStyle="1" w:styleId="WW8Num3z1">
    <w:name w:val="WW8Num3z1"/>
    <w:rsid w:val="005B1717"/>
    <w:rPr>
      <w:rFonts w:ascii="Nimbus Roman No9 L" w:hAnsi="Nimbus Roman No9 L" w:cs="Courier New"/>
      <w:sz w:val="28"/>
      <w:szCs w:val="28"/>
    </w:rPr>
  </w:style>
  <w:style w:type="character" w:customStyle="1" w:styleId="Absatz-Standardschriftart">
    <w:name w:val="Absatz-Standardschriftart"/>
    <w:rsid w:val="005B1717"/>
  </w:style>
  <w:style w:type="character" w:customStyle="1" w:styleId="WW-Absatz-Standardschriftart">
    <w:name w:val="WW-Absatz-Standardschriftart"/>
    <w:rsid w:val="005B1717"/>
  </w:style>
  <w:style w:type="character" w:customStyle="1" w:styleId="WW-Absatz-Standardschriftart1">
    <w:name w:val="WW-Absatz-Standardschriftart1"/>
    <w:rsid w:val="005B1717"/>
  </w:style>
  <w:style w:type="character" w:customStyle="1" w:styleId="25">
    <w:name w:val="Основной шрифт абзаца2"/>
    <w:rsid w:val="005B1717"/>
  </w:style>
  <w:style w:type="character" w:customStyle="1" w:styleId="WW-Absatz-Standardschriftart11">
    <w:name w:val="WW-Absatz-Standardschriftart11"/>
    <w:rsid w:val="005B1717"/>
  </w:style>
  <w:style w:type="character" w:customStyle="1" w:styleId="WW-Absatz-Standardschriftart111">
    <w:name w:val="WW-Absatz-Standardschriftart111"/>
    <w:rsid w:val="005B1717"/>
  </w:style>
  <w:style w:type="character" w:customStyle="1" w:styleId="WW-Absatz-Standardschriftart1111">
    <w:name w:val="WW-Absatz-Standardschriftart1111"/>
    <w:rsid w:val="005B1717"/>
  </w:style>
  <w:style w:type="character" w:customStyle="1" w:styleId="WW-Absatz-Standardschriftart11111">
    <w:name w:val="WW-Absatz-Standardschriftart11111"/>
    <w:rsid w:val="005B1717"/>
  </w:style>
  <w:style w:type="character" w:customStyle="1" w:styleId="WW-Absatz-Standardschriftart111111">
    <w:name w:val="WW-Absatz-Standardschriftart111111"/>
    <w:rsid w:val="005B1717"/>
  </w:style>
  <w:style w:type="character" w:customStyle="1" w:styleId="WW8Num3z3">
    <w:name w:val="WW8Num3z3"/>
    <w:rsid w:val="005B1717"/>
    <w:rPr>
      <w:rFonts w:ascii="Symbol" w:hAnsi="Symbol"/>
    </w:rPr>
  </w:style>
  <w:style w:type="character" w:customStyle="1" w:styleId="WW8Num13z4">
    <w:name w:val="WW8Num13z4"/>
    <w:rsid w:val="005B1717"/>
    <w:rPr>
      <w:rFonts w:ascii="Courier New" w:hAnsi="Courier New" w:cs="Courier New"/>
    </w:rPr>
  </w:style>
  <w:style w:type="character" w:customStyle="1" w:styleId="WW8Num15z1">
    <w:name w:val="WW8Num15z1"/>
    <w:rsid w:val="005B1717"/>
    <w:rPr>
      <w:rFonts w:ascii="Courier New" w:hAnsi="Courier New" w:cs="Courier New"/>
    </w:rPr>
  </w:style>
  <w:style w:type="character" w:customStyle="1" w:styleId="WW8Num19z3">
    <w:name w:val="WW8Num19z3"/>
    <w:rsid w:val="005B1717"/>
    <w:rPr>
      <w:rFonts w:ascii="Symbol" w:hAnsi="Symbol"/>
    </w:rPr>
  </w:style>
  <w:style w:type="character" w:customStyle="1" w:styleId="WW8Num22z2">
    <w:name w:val="WW8Num22z2"/>
    <w:rsid w:val="005B1717"/>
    <w:rPr>
      <w:rFonts w:ascii="Wingdings" w:hAnsi="Wingdings"/>
    </w:rPr>
  </w:style>
  <w:style w:type="character" w:customStyle="1" w:styleId="aff1">
    <w:name w:val="Символ нумерации"/>
    <w:rsid w:val="005B1717"/>
    <w:rPr>
      <w:sz w:val="28"/>
      <w:szCs w:val="28"/>
    </w:rPr>
  </w:style>
  <w:style w:type="character" w:customStyle="1" w:styleId="aff2">
    <w:name w:val="Маркеры списка"/>
    <w:rsid w:val="005B1717"/>
    <w:rPr>
      <w:rFonts w:ascii="OpenSymbol" w:eastAsia="OpenSymbol" w:hAnsi="OpenSymbol" w:cs="OpenSymbol"/>
    </w:rPr>
  </w:style>
  <w:style w:type="paragraph" w:customStyle="1" w:styleId="26">
    <w:name w:val="Название2"/>
    <w:basedOn w:val="a"/>
    <w:rsid w:val="005B1717"/>
    <w:pPr>
      <w:suppressLineNumbers/>
      <w:spacing w:before="120" w:after="120"/>
    </w:pPr>
    <w:rPr>
      <w:i/>
      <w:iCs/>
    </w:rPr>
  </w:style>
  <w:style w:type="paragraph" w:customStyle="1" w:styleId="27">
    <w:name w:val="Указатель2"/>
    <w:basedOn w:val="a"/>
    <w:rsid w:val="005B1717"/>
    <w:pPr>
      <w:suppressLineNumbers/>
    </w:pPr>
  </w:style>
  <w:style w:type="paragraph" w:customStyle="1" w:styleId="220">
    <w:name w:val="Основной текст с отступом 22"/>
    <w:basedOn w:val="a"/>
    <w:rsid w:val="005B1717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5B1717"/>
    <w:pPr>
      <w:spacing w:after="120"/>
      <w:ind w:left="283"/>
    </w:pPr>
    <w:rPr>
      <w:sz w:val="16"/>
      <w:szCs w:val="16"/>
    </w:rPr>
  </w:style>
  <w:style w:type="character" w:styleId="aff3">
    <w:name w:val="footnote reference"/>
    <w:rsid w:val="005B1717"/>
    <w:rPr>
      <w:vertAlign w:val="superscript"/>
    </w:rPr>
  </w:style>
  <w:style w:type="paragraph" w:styleId="aff4">
    <w:name w:val="footnote text"/>
    <w:basedOn w:val="a"/>
    <w:link w:val="aff5"/>
    <w:rsid w:val="005B1717"/>
    <w:pPr>
      <w:suppressLineNumbers/>
      <w:suppressAutoHyphens/>
      <w:ind w:left="283" w:hanging="283"/>
    </w:pPr>
    <w:rPr>
      <w:sz w:val="20"/>
      <w:szCs w:val="20"/>
    </w:rPr>
  </w:style>
  <w:style w:type="character" w:customStyle="1" w:styleId="aff5">
    <w:name w:val="Текст сноски Знак"/>
    <w:link w:val="aff4"/>
    <w:rsid w:val="005B1717"/>
    <w:rPr>
      <w:lang w:eastAsia="ar-SA"/>
    </w:rPr>
  </w:style>
  <w:style w:type="paragraph" w:customStyle="1" w:styleId="ConsNonformat">
    <w:name w:val="ConsNonformat"/>
    <w:rsid w:val="005B17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f6">
    <w:name w:val="Символ сноски"/>
    <w:rsid w:val="005B1717"/>
    <w:rPr>
      <w:vertAlign w:val="superscript"/>
    </w:rPr>
  </w:style>
  <w:style w:type="numbering" w:customStyle="1" w:styleId="1c">
    <w:name w:val="Нет списка1"/>
    <w:next w:val="a2"/>
    <w:semiHidden/>
    <w:rsid w:val="00AE4A94"/>
  </w:style>
  <w:style w:type="paragraph" w:customStyle="1" w:styleId="msonormalcxspmiddle">
    <w:name w:val="msonormalcxspmiddle"/>
    <w:basedOn w:val="a"/>
    <w:rsid w:val="00AE4A94"/>
    <w:pPr>
      <w:spacing w:before="100" w:beforeAutospacing="1" w:after="100" w:afterAutospacing="1"/>
    </w:pPr>
    <w:rPr>
      <w:lang w:eastAsia="ru-RU"/>
    </w:rPr>
  </w:style>
  <w:style w:type="paragraph" w:customStyle="1" w:styleId="aff7">
    <w:name w:val="Знак Знак Знак Знак Знак Знак Знак Знак Знак Знак Знак Знак Знак"/>
    <w:basedOn w:val="a"/>
    <w:rsid w:val="003C3A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DD00D4"/>
    <w:rPr>
      <w:sz w:val="24"/>
      <w:szCs w:val="24"/>
      <w:lang w:eastAsia="ar-SA"/>
    </w:rPr>
  </w:style>
  <w:style w:type="character" w:customStyle="1" w:styleId="aff8">
    <w:name w:val="Гипертекстовая ссылка"/>
    <w:basedOn w:val="a0"/>
    <w:uiPriority w:val="99"/>
    <w:rsid w:val="00EE301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*</Company>
  <LinksUpToDate>false</LinksUpToDate>
  <CharactersWithSpaces>2315</CharactersWithSpaces>
  <SharedDoc>false</SharedDoc>
  <HLinks>
    <vt:vector size="60" baseType="variant"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Par1038</vt:lpwstr>
      </vt:variant>
      <vt:variant>
        <vt:i4>6619186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Par1051</vt:lpwstr>
      </vt:variant>
      <vt:variant>
        <vt:i4>1310804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consultantplus://offline/ref=EABF0FAE52B43327D6FAC34D8AB89567564382EB5BCC26E8B2774A6F5AAC14461086C0DA79DA669977C3CA59C54AF8J</vt:lpwstr>
      </vt:variant>
      <vt:variant>
        <vt:lpwstr/>
      </vt:variant>
      <vt:variant>
        <vt:i4>8323125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consultantplus://offline/ref=EABF0FAE52B43327D6FAC34D8AB89567564488EA58CC26E8B2774A6F5AAC1446028698DF7ED72CC83588C558C1B6E6CB6EA2D2FA42F3J</vt:lpwstr>
      </vt:variant>
      <vt:variant>
        <vt:lpwstr/>
      </vt:variant>
      <vt:variant>
        <vt:i4>7143482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Par985</vt:lpwstr>
      </vt:variant>
      <vt:variant>
        <vt:i4>7077946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Par984</vt:lpwstr>
      </vt:variant>
      <vt:variant>
        <vt:i4>7012410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Par983</vt:lpwstr>
      </vt:variant>
      <vt:variant>
        <vt:i4>3801137</vt:i4>
      </vt:variant>
      <vt:variant>
        <vt:i4>6</vt:i4>
      </vt:variant>
      <vt:variant>
        <vt:i4>0</vt:i4>
      </vt:variant>
      <vt:variant>
        <vt:i4>5</vt:i4>
      </vt:variant>
      <vt:variant>
        <vt:lpwstr>mailto:predgor_rono@stavminobr.ru</vt:lpwstr>
      </vt:variant>
      <vt:variant>
        <vt:lpwstr/>
      </vt:variant>
      <vt:variant>
        <vt:i4>7209078</vt:i4>
      </vt:variant>
      <vt:variant>
        <vt:i4>3</vt:i4>
      </vt:variant>
      <vt:variant>
        <vt:i4>0</vt:i4>
      </vt:variant>
      <vt:variant>
        <vt:i4>5</vt:i4>
      </vt:variant>
      <vt:variant>
        <vt:lpwstr>http://predgorrono.nov.ru/</vt:lpwstr>
      </vt:variant>
      <vt:variant>
        <vt:lpwstr/>
      </vt:variant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ConsultantPlus</dc:creator>
  <cp:keywords/>
  <cp:lastModifiedBy>Opeka</cp:lastModifiedBy>
  <cp:revision>29</cp:revision>
  <cp:lastPrinted>2022-11-24T07:23:00Z</cp:lastPrinted>
  <dcterms:created xsi:type="dcterms:W3CDTF">2022-01-20T09:31:00Z</dcterms:created>
  <dcterms:modified xsi:type="dcterms:W3CDTF">2023-01-27T08:33:00Z</dcterms:modified>
</cp:coreProperties>
</file>